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72" w:rsidRPr="000D50AB" w:rsidRDefault="00463D72" w:rsidP="00463D72">
      <w:pPr>
        <w:rPr>
          <w:rFonts w:ascii="Book Antiqua" w:hAnsi="Book Antiqua"/>
        </w:rPr>
      </w:pPr>
    </w:p>
    <w:p w:rsidR="00463D72" w:rsidRDefault="00463D72" w:rsidP="00463D72">
      <w:pPr>
        <w:rPr>
          <w:rFonts w:ascii="Book Antiqua" w:hAnsi="Book Antiqua"/>
        </w:rPr>
      </w:pPr>
    </w:p>
    <w:p w:rsidR="00B7388B" w:rsidRDefault="00B7388B" w:rsidP="00463D72">
      <w:pPr>
        <w:rPr>
          <w:rFonts w:ascii="Book Antiqua" w:hAnsi="Book Antiqua"/>
        </w:rPr>
      </w:pPr>
    </w:p>
    <w:p w:rsidR="00463D72" w:rsidRPr="00B7388B" w:rsidRDefault="00463D72" w:rsidP="00463D72">
      <w:pPr>
        <w:rPr>
          <w:rFonts w:ascii="Cambria" w:hAnsi="Cambria"/>
          <w:sz w:val="28"/>
          <w:szCs w:val="28"/>
        </w:rPr>
      </w:pPr>
    </w:p>
    <w:p w:rsidR="00463D72" w:rsidRPr="00B7388B" w:rsidRDefault="00463D72" w:rsidP="00463D72">
      <w:pPr>
        <w:rPr>
          <w:rFonts w:ascii="Cambria" w:hAnsi="Cambria"/>
          <w:sz w:val="28"/>
          <w:szCs w:val="28"/>
        </w:rPr>
      </w:pPr>
    </w:p>
    <w:p w:rsidR="008A3086" w:rsidRDefault="008A3086" w:rsidP="00463D72">
      <w:pPr>
        <w:suppressAutoHyphens w:val="0"/>
        <w:autoSpaceDE w:val="0"/>
        <w:adjustRightInd w:val="0"/>
        <w:ind w:left="4956"/>
        <w:rPr>
          <w:rFonts w:ascii="Book Antiqua" w:hAnsi="Book Antiqua" w:cs="Apple Chancery"/>
          <w:b/>
          <w:sz w:val="28"/>
          <w:szCs w:val="28"/>
          <w:lang w:eastAsia="en-US"/>
        </w:rPr>
      </w:pPr>
      <w:r>
        <w:rPr>
          <w:rFonts w:ascii="Book Antiqua" w:hAnsi="Book Antiqua" w:cs="Apple Chancery"/>
          <w:b/>
          <w:sz w:val="28"/>
          <w:szCs w:val="28"/>
          <w:lang w:eastAsia="en-US"/>
        </w:rPr>
        <w:t xml:space="preserve">Ai </w:t>
      </w:r>
      <w:r w:rsidR="00B7388B" w:rsidRPr="00B7388B">
        <w:rPr>
          <w:rFonts w:ascii="Book Antiqua" w:hAnsi="Book Antiqua" w:cs="Apple Chancery"/>
          <w:b/>
          <w:sz w:val="28"/>
          <w:szCs w:val="28"/>
          <w:lang w:eastAsia="en-US"/>
        </w:rPr>
        <w:t xml:space="preserve">FORNITORI della </w:t>
      </w:r>
    </w:p>
    <w:p w:rsidR="008A3086" w:rsidRDefault="008A3086" w:rsidP="00463D72">
      <w:pPr>
        <w:suppressAutoHyphens w:val="0"/>
        <w:autoSpaceDE w:val="0"/>
        <w:adjustRightInd w:val="0"/>
        <w:ind w:left="4956"/>
        <w:rPr>
          <w:rFonts w:ascii="Book Antiqua" w:hAnsi="Book Antiqua" w:cs="Apple Chancery"/>
          <w:b/>
          <w:sz w:val="28"/>
          <w:szCs w:val="28"/>
          <w:lang w:eastAsia="en-US"/>
        </w:rPr>
      </w:pPr>
      <w:r>
        <w:rPr>
          <w:rFonts w:ascii="Book Antiqua" w:hAnsi="Book Antiqua" w:cs="Apple Chancery"/>
          <w:b/>
          <w:sz w:val="28"/>
          <w:szCs w:val="28"/>
          <w:lang w:eastAsia="en-US"/>
        </w:rPr>
        <w:t>Parrocchia di ….</w:t>
      </w:r>
    </w:p>
    <w:p w:rsidR="00463D72" w:rsidRPr="00B7388B" w:rsidRDefault="00B7388B" w:rsidP="00463D72">
      <w:pPr>
        <w:suppressAutoHyphens w:val="0"/>
        <w:autoSpaceDE w:val="0"/>
        <w:adjustRightInd w:val="0"/>
        <w:ind w:left="4956"/>
        <w:rPr>
          <w:rFonts w:ascii="Book Antiqua" w:hAnsi="Book Antiqua"/>
          <w:b/>
          <w:sz w:val="28"/>
          <w:szCs w:val="28"/>
          <w:lang w:eastAsia="en-US"/>
        </w:rPr>
      </w:pPr>
      <w:r w:rsidRPr="00B7388B">
        <w:rPr>
          <w:rFonts w:ascii="Book Antiqua" w:hAnsi="Book Antiqua" w:cs="Apple Chancery"/>
          <w:b/>
          <w:sz w:val="28"/>
          <w:szCs w:val="28"/>
          <w:lang w:eastAsia="en-US"/>
        </w:rPr>
        <w:t>Loro Sedi</w:t>
      </w:r>
    </w:p>
    <w:p w:rsidR="00463D72" w:rsidRPr="00B7388B" w:rsidRDefault="00463D72" w:rsidP="00463D72">
      <w:pPr>
        <w:rPr>
          <w:rFonts w:ascii="Book Antiqua" w:hAnsi="Book Antiqua"/>
          <w:b/>
          <w:sz w:val="28"/>
          <w:szCs w:val="28"/>
        </w:rPr>
      </w:pPr>
    </w:p>
    <w:p w:rsidR="00463D72" w:rsidRPr="00B7388B" w:rsidRDefault="00463D72" w:rsidP="00463D72">
      <w:pPr>
        <w:rPr>
          <w:rFonts w:ascii="Book Antiqua" w:hAnsi="Book Antiqua"/>
          <w:b/>
          <w:sz w:val="28"/>
          <w:szCs w:val="28"/>
        </w:rPr>
      </w:pPr>
    </w:p>
    <w:p w:rsidR="00463D72" w:rsidRPr="00B7388B" w:rsidRDefault="00463D72" w:rsidP="00463D72">
      <w:pPr>
        <w:rPr>
          <w:rFonts w:ascii="Book Antiqua" w:hAnsi="Book Antiqua"/>
          <w:sz w:val="28"/>
          <w:szCs w:val="28"/>
        </w:rPr>
      </w:pPr>
    </w:p>
    <w:p w:rsidR="00B7388B" w:rsidRPr="00B7388B" w:rsidRDefault="008A3086" w:rsidP="00B7388B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Il sottoscritto</w:t>
      </w:r>
      <w:r w:rsidR="00463D72" w:rsidRPr="00B7388B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_____________ nato a ____________________ il _________________</w:t>
      </w:r>
      <w:r w:rsidR="00463D72" w:rsidRPr="00B7388B">
        <w:rPr>
          <w:rFonts w:ascii="Book Antiqua" w:hAnsi="Book Antiqua"/>
          <w:sz w:val="28"/>
          <w:szCs w:val="28"/>
        </w:rPr>
        <w:t xml:space="preserve">, in qualità </w:t>
      </w:r>
      <w:r>
        <w:rPr>
          <w:rFonts w:ascii="Book Antiqua" w:hAnsi="Book Antiqua"/>
          <w:sz w:val="28"/>
          <w:szCs w:val="28"/>
        </w:rPr>
        <w:t>di Legale Rappresentante</w:t>
      </w:r>
      <w:r w:rsidR="00463D72" w:rsidRPr="00B7388B">
        <w:rPr>
          <w:rFonts w:ascii="Book Antiqua" w:hAnsi="Book Antiqua"/>
          <w:sz w:val="28"/>
          <w:szCs w:val="28"/>
        </w:rPr>
        <w:t xml:space="preserve"> della </w:t>
      </w:r>
      <w:r>
        <w:rPr>
          <w:rFonts w:ascii="Book Antiqua" w:hAnsi="Book Antiqua"/>
          <w:sz w:val="28"/>
          <w:szCs w:val="28"/>
        </w:rPr>
        <w:t xml:space="preserve">Parrocchia __________________ con sede in _____________________ </w:t>
      </w:r>
      <w:r w:rsidR="00463D72" w:rsidRPr="00B7388B">
        <w:rPr>
          <w:rFonts w:ascii="Book Antiqua" w:hAnsi="Book Antiqua"/>
          <w:sz w:val="28"/>
          <w:szCs w:val="28"/>
        </w:rPr>
        <w:t>C</w:t>
      </w:r>
      <w:r w:rsidR="00B7388B" w:rsidRPr="00B7388B">
        <w:rPr>
          <w:rFonts w:ascii="Book Antiqua" w:hAnsi="Book Antiqua"/>
          <w:sz w:val="28"/>
          <w:szCs w:val="28"/>
        </w:rPr>
        <w:t>.</w:t>
      </w:r>
      <w:r w:rsidR="00463D72" w:rsidRPr="00B7388B">
        <w:rPr>
          <w:rFonts w:ascii="Book Antiqua" w:hAnsi="Book Antiqua"/>
          <w:sz w:val="28"/>
          <w:szCs w:val="28"/>
        </w:rPr>
        <w:t>F</w:t>
      </w:r>
      <w:r w:rsidR="00B7388B" w:rsidRPr="00B7388B">
        <w:rPr>
          <w:rFonts w:ascii="Book Antiqua" w:hAnsi="Book Antiqua"/>
          <w:sz w:val="28"/>
          <w:szCs w:val="28"/>
        </w:rPr>
        <w:t>.</w:t>
      </w:r>
      <w:r w:rsidR="00463D72" w:rsidRPr="00B7388B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________________</w:t>
      </w:r>
      <w:r w:rsidR="00463D72" w:rsidRPr="00B7388B">
        <w:rPr>
          <w:rFonts w:ascii="Book Antiqua" w:hAnsi="Book Antiqua"/>
          <w:sz w:val="28"/>
          <w:szCs w:val="28"/>
        </w:rPr>
        <w:t>, c</w:t>
      </w:r>
      <w:r w:rsidR="00B7388B" w:rsidRPr="00B7388B">
        <w:rPr>
          <w:rFonts w:ascii="Book Antiqua" w:hAnsi="Book Antiqua"/>
          <w:sz w:val="28"/>
          <w:szCs w:val="28"/>
        </w:rPr>
        <w:t>omunica i seguenti dati per adempiere alle norme sulla Fattura Elettronica:</w:t>
      </w:r>
    </w:p>
    <w:p w:rsidR="00B7388B" w:rsidRPr="00B7388B" w:rsidRDefault="00B7388B" w:rsidP="00463D72">
      <w:pPr>
        <w:rPr>
          <w:rFonts w:ascii="Book Antiqua" w:hAnsi="Book Antiqua"/>
          <w:sz w:val="28"/>
          <w:szCs w:val="28"/>
        </w:rPr>
      </w:pPr>
    </w:p>
    <w:p w:rsidR="00B7388B" w:rsidRPr="00B7388B" w:rsidRDefault="00B7388B" w:rsidP="00B7388B">
      <w:pPr>
        <w:rPr>
          <w:rFonts w:ascii="Book Antiqua" w:hAnsi="Book Antiqua"/>
          <w:sz w:val="28"/>
          <w:szCs w:val="28"/>
        </w:rPr>
      </w:pPr>
      <w:r w:rsidRPr="00B7388B">
        <w:rPr>
          <w:rFonts w:ascii="Book Antiqua" w:hAnsi="Book Antiqua"/>
          <w:sz w:val="28"/>
          <w:szCs w:val="28"/>
        </w:rPr>
        <w:t xml:space="preserve">RAGIONE SOCIALE: </w:t>
      </w:r>
      <w:r w:rsidR="008A3086">
        <w:rPr>
          <w:rFonts w:ascii="Book Antiqua" w:hAnsi="Book Antiqua"/>
          <w:b/>
          <w:sz w:val="28"/>
          <w:szCs w:val="28"/>
        </w:rPr>
        <w:t>PARROCCHIA _________________</w:t>
      </w:r>
    </w:p>
    <w:p w:rsidR="00B7388B" w:rsidRPr="00B7388B" w:rsidRDefault="00B7388B" w:rsidP="00463D72">
      <w:pPr>
        <w:rPr>
          <w:rFonts w:ascii="Book Antiqua" w:hAnsi="Book Antiqua"/>
          <w:b/>
          <w:sz w:val="28"/>
          <w:szCs w:val="28"/>
        </w:rPr>
      </w:pPr>
      <w:r w:rsidRPr="00B7388B">
        <w:rPr>
          <w:rFonts w:ascii="Book Antiqua" w:hAnsi="Book Antiqua"/>
          <w:sz w:val="28"/>
          <w:szCs w:val="28"/>
        </w:rPr>
        <w:t xml:space="preserve">CODICE FISCALE: </w:t>
      </w:r>
      <w:r w:rsidR="008A3086">
        <w:rPr>
          <w:rFonts w:ascii="Book Antiqua" w:hAnsi="Book Antiqua"/>
          <w:b/>
          <w:sz w:val="28"/>
          <w:szCs w:val="28"/>
        </w:rPr>
        <w:t>______________________</w:t>
      </w:r>
    </w:p>
    <w:p w:rsidR="00B7388B" w:rsidRPr="00B7388B" w:rsidRDefault="00B7388B" w:rsidP="00463D72">
      <w:pPr>
        <w:rPr>
          <w:rFonts w:ascii="Book Antiqua" w:hAnsi="Book Antiqua"/>
          <w:sz w:val="28"/>
          <w:szCs w:val="28"/>
        </w:rPr>
      </w:pPr>
      <w:r w:rsidRPr="00B7388B">
        <w:rPr>
          <w:rFonts w:ascii="Book Antiqua" w:hAnsi="Book Antiqua"/>
          <w:sz w:val="28"/>
          <w:szCs w:val="28"/>
        </w:rPr>
        <w:t xml:space="preserve">PARTITA IVA: </w:t>
      </w:r>
      <w:r w:rsidR="00C2648B">
        <w:rPr>
          <w:rFonts w:ascii="Book Antiqua" w:hAnsi="Book Antiqua"/>
          <w:b/>
          <w:sz w:val="28"/>
          <w:szCs w:val="28"/>
        </w:rPr>
        <w:t xml:space="preserve">la </w:t>
      </w:r>
      <w:r w:rsidR="008A3086">
        <w:rPr>
          <w:rFonts w:ascii="Book Antiqua" w:hAnsi="Book Antiqua"/>
          <w:b/>
          <w:sz w:val="28"/>
          <w:szCs w:val="28"/>
        </w:rPr>
        <w:t xml:space="preserve">Parrocchia </w:t>
      </w:r>
      <w:r w:rsidR="00C2648B">
        <w:rPr>
          <w:rFonts w:ascii="Book Antiqua" w:hAnsi="Book Antiqua"/>
          <w:b/>
          <w:sz w:val="28"/>
          <w:szCs w:val="28"/>
        </w:rPr>
        <w:t>non svolge</w:t>
      </w:r>
      <w:r w:rsidRPr="00B7388B">
        <w:rPr>
          <w:rFonts w:ascii="Book Antiqua" w:hAnsi="Book Antiqua"/>
          <w:b/>
          <w:sz w:val="28"/>
          <w:szCs w:val="28"/>
        </w:rPr>
        <w:t xml:space="preserve"> attività commerciale</w:t>
      </w:r>
      <w:r w:rsidR="00C2648B">
        <w:rPr>
          <w:rFonts w:ascii="Book Antiqua" w:hAnsi="Book Antiqua"/>
          <w:b/>
          <w:sz w:val="28"/>
          <w:szCs w:val="28"/>
        </w:rPr>
        <w:t xml:space="preserve"> e non è titolare di</w:t>
      </w:r>
      <w:r w:rsidRPr="00B7388B">
        <w:rPr>
          <w:rFonts w:ascii="Book Antiqua" w:hAnsi="Book Antiqua"/>
          <w:b/>
          <w:sz w:val="28"/>
          <w:szCs w:val="28"/>
        </w:rPr>
        <w:t xml:space="preserve"> Partita IVA</w:t>
      </w:r>
      <w:r w:rsidR="00C2648B">
        <w:rPr>
          <w:rFonts w:ascii="Book Antiqua" w:hAnsi="Book Antiqua"/>
          <w:b/>
          <w:sz w:val="28"/>
          <w:szCs w:val="28"/>
        </w:rPr>
        <w:t xml:space="preserve">. Quindi il relativo campo deve essere lasciato vuoto </w:t>
      </w:r>
      <w:r w:rsidRPr="00B7388B">
        <w:rPr>
          <w:rFonts w:ascii="Book Antiqua" w:hAnsi="Book Antiqua"/>
          <w:sz w:val="28"/>
          <w:szCs w:val="28"/>
        </w:rPr>
        <w:t xml:space="preserve"> </w:t>
      </w:r>
    </w:p>
    <w:p w:rsidR="00B7388B" w:rsidRPr="00B7388B" w:rsidRDefault="00C2648B" w:rsidP="00463D72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CODICE DESTINATARIO</w:t>
      </w:r>
      <w:r w:rsidR="00B7388B" w:rsidRPr="00B7388B">
        <w:rPr>
          <w:rFonts w:ascii="Book Antiqua" w:hAnsi="Book Antiqua"/>
          <w:sz w:val="28"/>
          <w:szCs w:val="28"/>
        </w:rPr>
        <w:t xml:space="preserve">: </w:t>
      </w:r>
      <w:r w:rsidR="00B7388B" w:rsidRPr="00B7388B">
        <w:rPr>
          <w:rFonts w:ascii="Book Antiqua" w:hAnsi="Book Antiqua"/>
          <w:b/>
          <w:sz w:val="28"/>
          <w:szCs w:val="28"/>
        </w:rPr>
        <w:t>0000000</w:t>
      </w:r>
    </w:p>
    <w:p w:rsidR="00B7388B" w:rsidRDefault="00B7388B" w:rsidP="00463D72">
      <w:pPr>
        <w:rPr>
          <w:rFonts w:ascii="Book Antiqua" w:hAnsi="Book Antiqua"/>
          <w:sz w:val="28"/>
          <w:szCs w:val="28"/>
        </w:rPr>
      </w:pPr>
    </w:p>
    <w:p w:rsidR="00B7388B" w:rsidRDefault="00B7388B" w:rsidP="00463D7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Riceveremo quindi </w:t>
      </w:r>
      <w:r w:rsidRPr="00B7388B">
        <w:rPr>
          <w:rFonts w:ascii="Book Antiqua" w:hAnsi="Book Antiqua"/>
          <w:sz w:val="28"/>
          <w:szCs w:val="28"/>
        </w:rPr>
        <w:t>le vostre future fatture in formato cartaceo</w:t>
      </w:r>
      <w:r>
        <w:rPr>
          <w:rFonts w:ascii="Book Antiqua" w:hAnsi="Book Antiqua"/>
          <w:sz w:val="28"/>
          <w:szCs w:val="28"/>
        </w:rPr>
        <w:t xml:space="preserve">, </w:t>
      </w:r>
      <w:r w:rsidR="00C2648B">
        <w:rPr>
          <w:rFonts w:ascii="Book Antiqua" w:hAnsi="Book Antiqua"/>
          <w:sz w:val="28"/>
          <w:szCs w:val="28"/>
        </w:rPr>
        <w:t>anche t</w:t>
      </w:r>
      <w:r>
        <w:rPr>
          <w:rFonts w:ascii="Book Antiqua" w:hAnsi="Book Antiqua"/>
          <w:sz w:val="28"/>
          <w:szCs w:val="28"/>
        </w:rPr>
        <w:t xml:space="preserve">ramite </w:t>
      </w:r>
      <w:r w:rsidR="00C2648B">
        <w:rPr>
          <w:rFonts w:ascii="Book Antiqua" w:hAnsi="Book Antiqua"/>
          <w:sz w:val="28"/>
          <w:szCs w:val="28"/>
        </w:rPr>
        <w:t>mail ordinaria</w:t>
      </w:r>
      <w:r>
        <w:rPr>
          <w:rFonts w:ascii="Book Antiqua" w:hAnsi="Book Antiqua"/>
          <w:sz w:val="28"/>
          <w:szCs w:val="28"/>
        </w:rPr>
        <w:t>.</w:t>
      </w:r>
    </w:p>
    <w:p w:rsidR="00B7388B" w:rsidRDefault="00B7388B" w:rsidP="00463D72">
      <w:pPr>
        <w:rPr>
          <w:rFonts w:ascii="Book Antiqua" w:hAnsi="Book Antiqua"/>
          <w:sz w:val="28"/>
          <w:szCs w:val="28"/>
        </w:rPr>
      </w:pPr>
    </w:p>
    <w:p w:rsidR="00B7388B" w:rsidRDefault="00B7388B" w:rsidP="00463D72">
      <w:pPr>
        <w:rPr>
          <w:rFonts w:ascii="Book Antiqua" w:hAnsi="Book Antiqua"/>
          <w:sz w:val="28"/>
          <w:szCs w:val="28"/>
        </w:rPr>
      </w:pPr>
    </w:p>
    <w:p w:rsidR="00B7388B" w:rsidRPr="00B7388B" w:rsidRDefault="00B7388B" w:rsidP="00463D72">
      <w:pPr>
        <w:rPr>
          <w:rFonts w:ascii="Book Antiqua" w:hAnsi="Book Antiqua"/>
          <w:sz w:val="28"/>
          <w:szCs w:val="28"/>
        </w:rPr>
      </w:pPr>
    </w:p>
    <w:p w:rsidR="00463D72" w:rsidRPr="00B7388B" w:rsidRDefault="00463D72" w:rsidP="00463D72">
      <w:pPr>
        <w:rPr>
          <w:rFonts w:ascii="Book Antiqua" w:hAnsi="Book Antiqua"/>
          <w:sz w:val="28"/>
          <w:szCs w:val="28"/>
        </w:rPr>
      </w:pPr>
    </w:p>
    <w:p w:rsidR="00463D72" w:rsidRPr="00B7388B" w:rsidRDefault="00463D72" w:rsidP="00463D72">
      <w:pPr>
        <w:rPr>
          <w:sz w:val="28"/>
          <w:szCs w:val="28"/>
        </w:rPr>
      </w:pPr>
    </w:p>
    <w:p w:rsidR="00463D72" w:rsidRPr="00B7388B" w:rsidRDefault="00463D72" w:rsidP="00463D72">
      <w:pPr>
        <w:rPr>
          <w:sz w:val="28"/>
          <w:szCs w:val="28"/>
        </w:rPr>
      </w:pPr>
    </w:p>
    <w:p w:rsidR="00463D72" w:rsidRDefault="008A3086" w:rsidP="00463D72">
      <w:pPr>
        <w:ind w:left="4248" w:firstLine="708"/>
        <w:jc w:val="center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Il Legale Rappresentante</w:t>
      </w:r>
    </w:p>
    <w:p w:rsidR="008A3086" w:rsidRPr="00B7388B" w:rsidRDefault="008A3086" w:rsidP="00463D72">
      <w:pPr>
        <w:ind w:left="4248" w:firstLine="708"/>
        <w:jc w:val="center"/>
        <w:rPr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_________________________</w:t>
      </w:r>
    </w:p>
    <w:p w:rsidR="00463D72" w:rsidRPr="00B7388B" w:rsidRDefault="00463D72" w:rsidP="00463D72">
      <w:pPr>
        <w:rPr>
          <w:i/>
        </w:rPr>
      </w:pPr>
    </w:p>
    <w:sectPr w:rsidR="00463D72" w:rsidRPr="00B7388B" w:rsidSect="00C956C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823" w:rsidRDefault="00F81823" w:rsidP="00CD0344">
      <w:r>
        <w:separator/>
      </w:r>
    </w:p>
  </w:endnote>
  <w:endnote w:type="continuationSeparator" w:id="0">
    <w:p w:rsidR="00F81823" w:rsidRDefault="00F81823" w:rsidP="00CD0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CD" w:rsidRPr="001D7494" w:rsidRDefault="00AA52CD" w:rsidP="00CD0344">
    <w:pPr>
      <w:jc w:val="center"/>
      <w:rPr>
        <w:rFonts w:ascii="Book Antiqua" w:hAnsi="Book Antiqua"/>
        <w:i/>
        <w:color w:val="1C762B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823" w:rsidRDefault="00F81823" w:rsidP="00CD0344">
      <w:r>
        <w:separator/>
      </w:r>
    </w:p>
  </w:footnote>
  <w:footnote w:type="continuationSeparator" w:id="0">
    <w:p w:rsidR="00F81823" w:rsidRDefault="00F81823" w:rsidP="00CD0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086" w:rsidRDefault="008A3086" w:rsidP="004902BA">
    <w:pPr>
      <w:ind w:right="-285"/>
      <w:rPr>
        <w:rFonts w:ascii="Book Antiqua" w:hAnsi="Book Antiqua"/>
        <w:b/>
        <w:smallCaps/>
        <w:color w:val="1C762B"/>
      </w:rPr>
    </w:pPr>
    <w:r>
      <w:rPr>
        <w:rFonts w:ascii="Book Antiqua" w:hAnsi="Book Antiqua"/>
        <w:b/>
        <w:smallCaps/>
        <w:color w:val="1C762B"/>
      </w:rPr>
      <w:t>CARTA INTESTATA DELLA PARROCCHIA</w:t>
    </w:r>
  </w:p>
  <w:p w:rsidR="00AA52CD" w:rsidRDefault="00AA52CD" w:rsidP="004902BA">
    <w:pPr>
      <w:ind w:right="-285"/>
    </w:pPr>
    <w:r>
      <w:rPr>
        <w:rFonts w:ascii="Book Antiqua" w:hAnsi="Book Antiqua"/>
        <w:b/>
        <w:i/>
        <w:color w:val="1C762B"/>
        <w:sz w:val="22"/>
        <w:szCs w:val="22"/>
      </w:rPr>
      <w:t>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B728FE"/>
    <w:multiLevelType w:val="hybridMultilevel"/>
    <w:tmpl w:val="D220B436"/>
    <w:lvl w:ilvl="0" w:tplc="C43EFE0C">
      <w:start w:val="348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B433EF"/>
    <w:multiLevelType w:val="hybridMultilevel"/>
    <w:tmpl w:val="4A425C1E"/>
    <w:lvl w:ilvl="0" w:tplc="BC80F0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C6719"/>
    <w:multiLevelType w:val="hybridMultilevel"/>
    <w:tmpl w:val="0B948904"/>
    <w:lvl w:ilvl="0" w:tplc="5E78BACE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41E5F"/>
    <w:multiLevelType w:val="hybridMultilevel"/>
    <w:tmpl w:val="C27EF6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159F1"/>
    <w:rsid w:val="0000091E"/>
    <w:rsid w:val="000029EA"/>
    <w:rsid w:val="00002CF5"/>
    <w:rsid w:val="0000503F"/>
    <w:rsid w:val="0000639B"/>
    <w:rsid w:val="00006FE0"/>
    <w:rsid w:val="00010293"/>
    <w:rsid w:val="00010915"/>
    <w:rsid w:val="00010E38"/>
    <w:rsid w:val="00012A74"/>
    <w:rsid w:val="00013BEC"/>
    <w:rsid w:val="00014409"/>
    <w:rsid w:val="00015B80"/>
    <w:rsid w:val="0001748B"/>
    <w:rsid w:val="000213A6"/>
    <w:rsid w:val="00021583"/>
    <w:rsid w:val="000219DE"/>
    <w:rsid w:val="00021AF2"/>
    <w:rsid w:val="00021EA7"/>
    <w:rsid w:val="000234F9"/>
    <w:rsid w:val="00023FBA"/>
    <w:rsid w:val="0002431D"/>
    <w:rsid w:val="0002458D"/>
    <w:rsid w:val="00024634"/>
    <w:rsid w:val="00025179"/>
    <w:rsid w:val="00026899"/>
    <w:rsid w:val="0002727B"/>
    <w:rsid w:val="0002757E"/>
    <w:rsid w:val="00030DC8"/>
    <w:rsid w:val="000316F7"/>
    <w:rsid w:val="0003210C"/>
    <w:rsid w:val="0003312E"/>
    <w:rsid w:val="00034EBE"/>
    <w:rsid w:val="000350FF"/>
    <w:rsid w:val="00040389"/>
    <w:rsid w:val="0004167C"/>
    <w:rsid w:val="0004294E"/>
    <w:rsid w:val="00042CC5"/>
    <w:rsid w:val="00043419"/>
    <w:rsid w:val="00043C0D"/>
    <w:rsid w:val="00046E75"/>
    <w:rsid w:val="00051F96"/>
    <w:rsid w:val="000533F2"/>
    <w:rsid w:val="0005449D"/>
    <w:rsid w:val="000548EC"/>
    <w:rsid w:val="0005607D"/>
    <w:rsid w:val="00056557"/>
    <w:rsid w:val="00057624"/>
    <w:rsid w:val="00061581"/>
    <w:rsid w:val="00061D7F"/>
    <w:rsid w:val="000662DF"/>
    <w:rsid w:val="0007285C"/>
    <w:rsid w:val="00075221"/>
    <w:rsid w:val="00075B4F"/>
    <w:rsid w:val="00075B7C"/>
    <w:rsid w:val="00075DF7"/>
    <w:rsid w:val="00076E92"/>
    <w:rsid w:val="00077991"/>
    <w:rsid w:val="000800A5"/>
    <w:rsid w:val="00080318"/>
    <w:rsid w:val="00080FA3"/>
    <w:rsid w:val="00083A48"/>
    <w:rsid w:val="00083AD9"/>
    <w:rsid w:val="00084D8D"/>
    <w:rsid w:val="00084FA4"/>
    <w:rsid w:val="0008756A"/>
    <w:rsid w:val="00090324"/>
    <w:rsid w:val="00090A88"/>
    <w:rsid w:val="00092807"/>
    <w:rsid w:val="00095686"/>
    <w:rsid w:val="00097D8A"/>
    <w:rsid w:val="000A1D24"/>
    <w:rsid w:val="000A3ABC"/>
    <w:rsid w:val="000A4B39"/>
    <w:rsid w:val="000A5A1B"/>
    <w:rsid w:val="000A5E70"/>
    <w:rsid w:val="000A5FED"/>
    <w:rsid w:val="000A6CC7"/>
    <w:rsid w:val="000A7B37"/>
    <w:rsid w:val="000B02BE"/>
    <w:rsid w:val="000B0C50"/>
    <w:rsid w:val="000B1304"/>
    <w:rsid w:val="000B2AF5"/>
    <w:rsid w:val="000B32AC"/>
    <w:rsid w:val="000B3FE7"/>
    <w:rsid w:val="000B40D1"/>
    <w:rsid w:val="000B4268"/>
    <w:rsid w:val="000B4C19"/>
    <w:rsid w:val="000B5AC7"/>
    <w:rsid w:val="000B631B"/>
    <w:rsid w:val="000B6A35"/>
    <w:rsid w:val="000B7E2B"/>
    <w:rsid w:val="000C078B"/>
    <w:rsid w:val="000C0E6C"/>
    <w:rsid w:val="000C1A7B"/>
    <w:rsid w:val="000C49B2"/>
    <w:rsid w:val="000C4C9D"/>
    <w:rsid w:val="000C5A59"/>
    <w:rsid w:val="000C628F"/>
    <w:rsid w:val="000D1090"/>
    <w:rsid w:val="000D13E0"/>
    <w:rsid w:val="000D1F5B"/>
    <w:rsid w:val="000D3591"/>
    <w:rsid w:val="000D48D2"/>
    <w:rsid w:val="000D5124"/>
    <w:rsid w:val="000D55E0"/>
    <w:rsid w:val="000D6128"/>
    <w:rsid w:val="000D6917"/>
    <w:rsid w:val="000D765E"/>
    <w:rsid w:val="000E1BB4"/>
    <w:rsid w:val="000E2094"/>
    <w:rsid w:val="000E35F0"/>
    <w:rsid w:val="000E497C"/>
    <w:rsid w:val="000F277A"/>
    <w:rsid w:val="000F2B34"/>
    <w:rsid w:val="000F3D29"/>
    <w:rsid w:val="000F64A0"/>
    <w:rsid w:val="00100BE4"/>
    <w:rsid w:val="0010189D"/>
    <w:rsid w:val="00102C99"/>
    <w:rsid w:val="00103A2A"/>
    <w:rsid w:val="00104809"/>
    <w:rsid w:val="00105BD6"/>
    <w:rsid w:val="00106E62"/>
    <w:rsid w:val="00107BE9"/>
    <w:rsid w:val="00107D89"/>
    <w:rsid w:val="00110E15"/>
    <w:rsid w:val="00111177"/>
    <w:rsid w:val="00111913"/>
    <w:rsid w:val="00113F8B"/>
    <w:rsid w:val="001141DB"/>
    <w:rsid w:val="00115859"/>
    <w:rsid w:val="00117165"/>
    <w:rsid w:val="00121A23"/>
    <w:rsid w:val="001224DB"/>
    <w:rsid w:val="001236F1"/>
    <w:rsid w:val="00123A2D"/>
    <w:rsid w:val="00124570"/>
    <w:rsid w:val="00131975"/>
    <w:rsid w:val="001323D1"/>
    <w:rsid w:val="00133364"/>
    <w:rsid w:val="00133469"/>
    <w:rsid w:val="0013636C"/>
    <w:rsid w:val="00140CC7"/>
    <w:rsid w:val="0014154E"/>
    <w:rsid w:val="0014204D"/>
    <w:rsid w:val="001427D2"/>
    <w:rsid w:val="001460FD"/>
    <w:rsid w:val="001471D2"/>
    <w:rsid w:val="00150D03"/>
    <w:rsid w:val="0015322B"/>
    <w:rsid w:val="001536ED"/>
    <w:rsid w:val="00156D24"/>
    <w:rsid w:val="00156D31"/>
    <w:rsid w:val="00157D83"/>
    <w:rsid w:val="0016032D"/>
    <w:rsid w:val="00160B36"/>
    <w:rsid w:val="00160FF3"/>
    <w:rsid w:val="0016125E"/>
    <w:rsid w:val="00161D97"/>
    <w:rsid w:val="001656BF"/>
    <w:rsid w:val="001657A1"/>
    <w:rsid w:val="0016727C"/>
    <w:rsid w:val="00167F65"/>
    <w:rsid w:val="0017045D"/>
    <w:rsid w:val="00170A53"/>
    <w:rsid w:val="0017163D"/>
    <w:rsid w:val="00172B97"/>
    <w:rsid w:val="00173574"/>
    <w:rsid w:val="00174B3F"/>
    <w:rsid w:val="001769B9"/>
    <w:rsid w:val="001803FF"/>
    <w:rsid w:val="00180C27"/>
    <w:rsid w:val="00183883"/>
    <w:rsid w:val="0018546B"/>
    <w:rsid w:val="00186D5B"/>
    <w:rsid w:val="00191A1B"/>
    <w:rsid w:val="00191CC8"/>
    <w:rsid w:val="00192098"/>
    <w:rsid w:val="001932EB"/>
    <w:rsid w:val="00193D83"/>
    <w:rsid w:val="0019471B"/>
    <w:rsid w:val="00194AD2"/>
    <w:rsid w:val="00194D77"/>
    <w:rsid w:val="00194E83"/>
    <w:rsid w:val="00195FE3"/>
    <w:rsid w:val="001A1CC3"/>
    <w:rsid w:val="001A20AD"/>
    <w:rsid w:val="001A43F4"/>
    <w:rsid w:val="001A440C"/>
    <w:rsid w:val="001A4862"/>
    <w:rsid w:val="001A5379"/>
    <w:rsid w:val="001A54AC"/>
    <w:rsid w:val="001A57E9"/>
    <w:rsid w:val="001A792A"/>
    <w:rsid w:val="001B0326"/>
    <w:rsid w:val="001B0F9C"/>
    <w:rsid w:val="001B184F"/>
    <w:rsid w:val="001B1F29"/>
    <w:rsid w:val="001B267D"/>
    <w:rsid w:val="001B2F9F"/>
    <w:rsid w:val="001B30CE"/>
    <w:rsid w:val="001B3A1A"/>
    <w:rsid w:val="001C156C"/>
    <w:rsid w:val="001C15F3"/>
    <w:rsid w:val="001C33BD"/>
    <w:rsid w:val="001C3AEE"/>
    <w:rsid w:val="001C3E7D"/>
    <w:rsid w:val="001C6ABD"/>
    <w:rsid w:val="001D03E4"/>
    <w:rsid w:val="001D12A7"/>
    <w:rsid w:val="001D3AB3"/>
    <w:rsid w:val="001D3D08"/>
    <w:rsid w:val="001D3DB8"/>
    <w:rsid w:val="001D44A1"/>
    <w:rsid w:val="001D576C"/>
    <w:rsid w:val="001D606F"/>
    <w:rsid w:val="001E085B"/>
    <w:rsid w:val="001E0EC7"/>
    <w:rsid w:val="001E291A"/>
    <w:rsid w:val="001E2FAA"/>
    <w:rsid w:val="001E3839"/>
    <w:rsid w:val="001E498A"/>
    <w:rsid w:val="001E6E91"/>
    <w:rsid w:val="001E7245"/>
    <w:rsid w:val="001E776B"/>
    <w:rsid w:val="001F016C"/>
    <w:rsid w:val="001F093F"/>
    <w:rsid w:val="001F121F"/>
    <w:rsid w:val="001F2423"/>
    <w:rsid w:val="001F2614"/>
    <w:rsid w:val="001F5843"/>
    <w:rsid w:val="001F5F22"/>
    <w:rsid w:val="001F6F38"/>
    <w:rsid w:val="001F7484"/>
    <w:rsid w:val="0020110E"/>
    <w:rsid w:val="0020131F"/>
    <w:rsid w:val="00202ACA"/>
    <w:rsid w:val="002031FF"/>
    <w:rsid w:val="00203B1F"/>
    <w:rsid w:val="00204143"/>
    <w:rsid w:val="002046A0"/>
    <w:rsid w:val="002051E5"/>
    <w:rsid w:val="002056B1"/>
    <w:rsid w:val="0020657D"/>
    <w:rsid w:val="00206939"/>
    <w:rsid w:val="00207D49"/>
    <w:rsid w:val="002112B9"/>
    <w:rsid w:val="002115F3"/>
    <w:rsid w:val="002117D6"/>
    <w:rsid w:val="00211D81"/>
    <w:rsid w:val="00213BE6"/>
    <w:rsid w:val="00214203"/>
    <w:rsid w:val="00216072"/>
    <w:rsid w:val="002172BA"/>
    <w:rsid w:val="00220831"/>
    <w:rsid w:val="0022173A"/>
    <w:rsid w:val="00221A10"/>
    <w:rsid w:val="002234FC"/>
    <w:rsid w:val="002244C7"/>
    <w:rsid w:val="00227951"/>
    <w:rsid w:val="00231277"/>
    <w:rsid w:val="0023205C"/>
    <w:rsid w:val="00232DAE"/>
    <w:rsid w:val="00233694"/>
    <w:rsid w:val="002351C3"/>
    <w:rsid w:val="00236F5F"/>
    <w:rsid w:val="002374E5"/>
    <w:rsid w:val="00237BDF"/>
    <w:rsid w:val="00237F71"/>
    <w:rsid w:val="00237F7A"/>
    <w:rsid w:val="0024000D"/>
    <w:rsid w:val="0024211A"/>
    <w:rsid w:val="00242A67"/>
    <w:rsid w:val="002433CE"/>
    <w:rsid w:val="00244003"/>
    <w:rsid w:val="00245483"/>
    <w:rsid w:val="002454A9"/>
    <w:rsid w:val="0025055C"/>
    <w:rsid w:val="00251632"/>
    <w:rsid w:val="00252E17"/>
    <w:rsid w:val="00252E99"/>
    <w:rsid w:val="002561D0"/>
    <w:rsid w:val="00256F4A"/>
    <w:rsid w:val="0025740F"/>
    <w:rsid w:val="0025764D"/>
    <w:rsid w:val="00261274"/>
    <w:rsid w:val="00264883"/>
    <w:rsid w:val="002649CC"/>
    <w:rsid w:val="00265023"/>
    <w:rsid w:val="00265AA8"/>
    <w:rsid w:val="0026652C"/>
    <w:rsid w:val="00267345"/>
    <w:rsid w:val="0026777E"/>
    <w:rsid w:val="00270E51"/>
    <w:rsid w:val="00270EB4"/>
    <w:rsid w:val="00271673"/>
    <w:rsid w:val="00271B7F"/>
    <w:rsid w:val="00272137"/>
    <w:rsid w:val="00272694"/>
    <w:rsid w:val="00274CA8"/>
    <w:rsid w:val="002750BC"/>
    <w:rsid w:val="002767FE"/>
    <w:rsid w:val="00276868"/>
    <w:rsid w:val="0028040C"/>
    <w:rsid w:val="00280939"/>
    <w:rsid w:val="00281379"/>
    <w:rsid w:val="00281C2C"/>
    <w:rsid w:val="00281FEC"/>
    <w:rsid w:val="002836E3"/>
    <w:rsid w:val="00283742"/>
    <w:rsid w:val="002872F9"/>
    <w:rsid w:val="00287F5C"/>
    <w:rsid w:val="00291A49"/>
    <w:rsid w:val="00291C22"/>
    <w:rsid w:val="00291E77"/>
    <w:rsid w:val="002934A7"/>
    <w:rsid w:val="00293D5B"/>
    <w:rsid w:val="0029459C"/>
    <w:rsid w:val="002950A8"/>
    <w:rsid w:val="0029745D"/>
    <w:rsid w:val="002A01A7"/>
    <w:rsid w:val="002A178E"/>
    <w:rsid w:val="002A34EC"/>
    <w:rsid w:val="002A542D"/>
    <w:rsid w:val="002A582C"/>
    <w:rsid w:val="002A64FF"/>
    <w:rsid w:val="002B0209"/>
    <w:rsid w:val="002B1636"/>
    <w:rsid w:val="002B1BBB"/>
    <w:rsid w:val="002B2F2D"/>
    <w:rsid w:val="002B3567"/>
    <w:rsid w:val="002B6C76"/>
    <w:rsid w:val="002C3CE8"/>
    <w:rsid w:val="002C4D29"/>
    <w:rsid w:val="002C4E61"/>
    <w:rsid w:val="002C5D73"/>
    <w:rsid w:val="002C5DB8"/>
    <w:rsid w:val="002D14F2"/>
    <w:rsid w:val="002D2817"/>
    <w:rsid w:val="002D3AA8"/>
    <w:rsid w:val="002D5006"/>
    <w:rsid w:val="002D5800"/>
    <w:rsid w:val="002D5C72"/>
    <w:rsid w:val="002D7718"/>
    <w:rsid w:val="002E01C2"/>
    <w:rsid w:val="002E2029"/>
    <w:rsid w:val="002E2573"/>
    <w:rsid w:val="002E2BA4"/>
    <w:rsid w:val="002E3D50"/>
    <w:rsid w:val="002E43F3"/>
    <w:rsid w:val="002E4DE1"/>
    <w:rsid w:val="002E57BD"/>
    <w:rsid w:val="002E5DA8"/>
    <w:rsid w:val="002E69ED"/>
    <w:rsid w:val="002F070B"/>
    <w:rsid w:val="002F1EA9"/>
    <w:rsid w:val="002F31A4"/>
    <w:rsid w:val="002F63EE"/>
    <w:rsid w:val="002F652D"/>
    <w:rsid w:val="002F672C"/>
    <w:rsid w:val="002F70E9"/>
    <w:rsid w:val="002F7B72"/>
    <w:rsid w:val="00300DE6"/>
    <w:rsid w:val="00301188"/>
    <w:rsid w:val="003018DA"/>
    <w:rsid w:val="00303D4A"/>
    <w:rsid w:val="003047FB"/>
    <w:rsid w:val="0030531C"/>
    <w:rsid w:val="0030638D"/>
    <w:rsid w:val="00311264"/>
    <w:rsid w:val="003113A0"/>
    <w:rsid w:val="00313679"/>
    <w:rsid w:val="00313725"/>
    <w:rsid w:val="00313AA7"/>
    <w:rsid w:val="00313C74"/>
    <w:rsid w:val="003155C8"/>
    <w:rsid w:val="00315941"/>
    <w:rsid w:val="00317944"/>
    <w:rsid w:val="00320441"/>
    <w:rsid w:val="00320742"/>
    <w:rsid w:val="00320E9E"/>
    <w:rsid w:val="003214B6"/>
    <w:rsid w:val="00322A0D"/>
    <w:rsid w:val="00323387"/>
    <w:rsid w:val="00324807"/>
    <w:rsid w:val="0032487E"/>
    <w:rsid w:val="00325D8C"/>
    <w:rsid w:val="00326997"/>
    <w:rsid w:val="0032705B"/>
    <w:rsid w:val="00327E7C"/>
    <w:rsid w:val="00330BBB"/>
    <w:rsid w:val="00331313"/>
    <w:rsid w:val="00331A0D"/>
    <w:rsid w:val="00333620"/>
    <w:rsid w:val="00333AF2"/>
    <w:rsid w:val="003365F0"/>
    <w:rsid w:val="00336733"/>
    <w:rsid w:val="003420A6"/>
    <w:rsid w:val="003436B9"/>
    <w:rsid w:val="003459AA"/>
    <w:rsid w:val="00350F53"/>
    <w:rsid w:val="0035318C"/>
    <w:rsid w:val="003536AB"/>
    <w:rsid w:val="003537EC"/>
    <w:rsid w:val="003538AD"/>
    <w:rsid w:val="0035394A"/>
    <w:rsid w:val="00354E6E"/>
    <w:rsid w:val="00356AD4"/>
    <w:rsid w:val="00356FAA"/>
    <w:rsid w:val="00357EF2"/>
    <w:rsid w:val="003605BD"/>
    <w:rsid w:val="00360972"/>
    <w:rsid w:val="0036180E"/>
    <w:rsid w:val="003629AF"/>
    <w:rsid w:val="003635D6"/>
    <w:rsid w:val="003639C3"/>
    <w:rsid w:val="00366A0D"/>
    <w:rsid w:val="003706EE"/>
    <w:rsid w:val="00370F6E"/>
    <w:rsid w:val="00372062"/>
    <w:rsid w:val="00372083"/>
    <w:rsid w:val="003738EE"/>
    <w:rsid w:val="003768C1"/>
    <w:rsid w:val="0037721B"/>
    <w:rsid w:val="00383D09"/>
    <w:rsid w:val="00387FCA"/>
    <w:rsid w:val="00391796"/>
    <w:rsid w:val="00391EDD"/>
    <w:rsid w:val="003942AE"/>
    <w:rsid w:val="00395B95"/>
    <w:rsid w:val="003A09E8"/>
    <w:rsid w:val="003A127C"/>
    <w:rsid w:val="003A1771"/>
    <w:rsid w:val="003A2435"/>
    <w:rsid w:val="003A2BD1"/>
    <w:rsid w:val="003A2D55"/>
    <w:rsid w:val="003A32DE"/>
    <w:rsid w:val="003A3852"/>
    <w:rsid w:val="003A459E"/>
    <w:rsid w:val="003A5290"/>
    <w:rsid w:val="003A5DC3"/>
    <w:rsid w:val="003A65F3"/>
    <w:rsid w:val="003B0001"/>
    <w:rsid w:val="003B613A"/>
    <w:rsid w:val="003C0A82"/>
    <w:rsid w:val="003C25A1"/>
    <w:rsid w:val="003C415F"/>
    <w:rsid w:val="003C43A1"/>
    <w:rsid w:val="003C4584"/>
    <w:rsid w:val="003C4A8C"/>
    <w:rsid w:val="003C6244"/>
    <w:rsid w:val="003C7A7B"/>
    <w:rsid w:val="003D141E"/>
    <w:rsid w:val="003D25AD"/>
    <w:rsid w:val="003D3CE3"/>
    <w:rsid w:val="003D45F9"/>
    <w:rsid w:val="003D4F87"/>
    <w:rsid w:val="003D6765"/>
    <w:rsid w:val="003D6CDB"/>
    <w:rsid w:val="003E17F7"/>
    <w:rsid w:val="003E23DE"/>
    <w:rsid w:val="003E263B"/>
    <w:rsid w:val="003E452A"/>
    <w:rsid w:val="003F29A6"/>
    <w:rsid w:val="003F38C7"/>
    <w:rsid w:val="003F3E3B"/>
    <w:rsid w:val="003F44DC"/>
    <w:rsid w:val="003F4B3B"/>
    <w:rsid w:val="003F6B61"/>
    <w:rsid w:val="003F6D4F"/>
    <w:rsid w:val="003F7867"/>
    <w:rsid w:val="0040102C"/>
    <w:rsid w:val="00401F00"/>
    <w:rsid w:val="0040552D"/>
    <w:rsid w:val="00406E87"/>
    <w:rsid w:val="00407546"/>
    <w:rsid w:val="00410452"/>
    <w:rsid w:val="004112E8"/>
    <w:rsid w:val="0041140A"/>
    <w:rsid w:val="0041257B"/>
    <w:rsid w:val="00414266"/>
    <w:rsid w:val="00415BFC"/>
    <w:rsid w:val="004161BE"/>
    <w:rsid w:val="004161FA"/>
    <w:rsid w:val="00416C4B"/>
    <w:rsid w:val="0041711B"/>
    <w:rsid w:val="00422D1F"/>
    <w:rsid w:val="00425640"/>
    <w:rsid w:val="0042634D"/>
    <w:rsid w:val="00427246"/>
    <w:rsid w:val="00430D88"/>
    <w:rsid w:val="00431DDF"/>
    <w:rsid w:val="00432B77"/>
    <w:rsid w:val="00434642"/>
    <w:rsid w:val="004354B7"/>
    <w:rsid w:val="00441FA9"/>
    <w:rsid w:val="00442010"/>
    <w:rsid w:val="00443289"/>
    <w:rsid w:val="004440F3"/>
    <w:rsid w:val="00446D08"/>
    <w:rsid w:val="0045087F"/>
    <w:rsid w:val="004510C7"/>
    <w:rsid w:val="00453B5E"/>
    <w:rsid w:val="00454C38"/>
    <w:rsid w:val="004567A8"/>
    <w:rsid w:val="004572EF"/>
    <w:rsid w:val="004610E6"/>
    <w:rsid w:val="004625B3"/>
    <w:rsid w:val="004636BF"/>
    <w:rsid w:val="00463D72"/>
    <w:rsid w:val="00464082"/>
    <w:rsid w:val="00465967"/>
    <w:rsid w:val="00466D98"/>
    <w:rsid w:val="00466F2D"/>
    <w:rsid w:val="00467B54"/>
    <w:rsid w:val="00471377"/>
    <w:rsid w:val="00472A91"/>
    <w:rsid w:val="00473DD5"/>
    <w:rsid w:val="0048336F"/>
    <w:rsid w:val="004840CE"/>
    <w:rsid w:val="004902BA"/>
    <w:rsid w:val="00490EFB"/>
    <w:rsid w:val="00490FFE"/>
    <w:rsid w:val="004921F3"/>
    <w:rsid w:val="004924FB"/>
    <w:rsid w:val="00493AC6"/>
    <w:rsid w:val="00494F3E"/>
    <w:rsid w:val="00495E21"/>
    <w:rsid w:val="004A07FB"/>
    <w:rsid w:val="004A29E8"/>
    <w:rsid w:val="004A36BA"/>
    <w:rsid w:val="004A4119"/>
    <w:rsid w:val="004A6B48"/>
    <w:rsid w:val="004A6CC1"/>
    <w:rsid w:val="004A7DAC"/>
    <w:rsid w:val="004B1DFA"/>
    <w:rsid w:val="004B37AF"/>
    <w:rsid w:val="004B6417"/>
    <w:rsid w:val="004B6EE8"/>
    <w:rsid w:val="004B7248"/>
    <w:rsid w:val="004C1B6F"/>
    <w:rsid w:val="004C22A5"/>
    <w:rsid w:val="004C3298"/>
    <w:rsid w:val="004C3A43"/>
    <w:rsid w:val="004C3F55"/>
    <w:rsid w:val="004C40CD"/>
    <w:rsid w:val="004C4E8A"/>
    <w:rsid w:val="004C5D7F"/>
    <w:rsid w:val="004D0BCA"/>
    <w:rsid w:val="004D29E3"/>
    <w:rsid w:val="004D43A3"/>
    <w:rsid w:val="004D63B0"/>
    <w:rsid w:val="004E0CB6"/>
    <w:rsid w:val="004E4AF9"/>
    <w:rsid w:val="004E5B6B"/>
    <w:rsid w:val="004E606E"/>
    <w:rsid w:val="004E6257"/>
    <w:rsid w:val="004E636B"/>
    <w:rsid w:val="004E6488"/>
    <w:rsid w:val="004E68B1"/>
    <w:rsid w:val="004E6C34"/>
    <w:rsid w:val="004F24EB"/>
    <w:rsid w:val="004F34AC"/>
    <w:rsid w:val="004F3E59"/>
    <w:rsid w:val="004F4969"/>
    <w:rsid w:val="004F52B3"/>
    <w:rsid w:val="004F5DD2"/>
    <w:rsid w:val="004F6079"/>
    <w:rsid w:val="004F6557"/>
    <w:rsid w:val="004F694B"/>
    <w:rsid w:val="004F736C"/>
    <w:rsid w:val="004F7D44"/>
    <w:rsid w:val="004F7DE4"/>
    <w:rsid w:val="00502CD6"/>
    <w:rsid w:val="0050319C"/>
    <w:rsid w:val="005048C2"/>
    <w:rsid w:val="005068EA"/>
    <w:rsid w:val="0051065A"/>
    <w:rsid w:val="00512ACF"/>
    <w:rsid w:val="005153CD"/>
    <w:rsid w:val="0052000F"/>
    <w:rsid w:val="00520C8C"/>
    <w:rsid w:val="00520CC9"/>
    <w:rsid w:val="005210BF"/>
    <w:rsid w:val="00521EEF"/>
    <w:rsid w:val="00522142"/>
    <w:rsid w:val="00523B8D"/>
    <w:rsid w:val="005252DF"/>
    <w:rsid w:val="00525A34"/>
    <w:rsid w:val="005267F5"/>
    <w:rsid w:val="00530C04"/>
    <w:rsid w:val="005317B8"/>
    <w:rsid w:val="00531F5D"/>
    <w:rsid w:val="005321B9"/>
    <w:rsid w:val="00533A1F"/>
    <w:rsid w:val="005346B3"/>
    <w:rsid w:val="005403E1"/>
    <w:rsid w:val="005444A9"/>
    <w:rsid w:val="005446B8"/>
    <w:rsid w:val="00544AA9"/>
    <w:rsid w:val="00545270"/>
    <w:rsid w:val="0055075B"/>
    <w:rsid w:val="00550EEC"/>
    <w:rsid w:val="00551475"/>
    <w:rsid w:val="005536C6"/>
    <w:rsid w:val="00554781"/>
    <w:rsid w:val="00554AF6"/>
    <w:rsid w:val="00560FDA"/>
    <w:rsid w:val="00562270"/>
    <w:rsid w:val="0056391E"/>
    <w:rsid w:val="00563DFB"/>
    <w:rsid w:val="005649C6"/>
    <w:rsid w:val="00564B94"/>
    <w:rsid w:val="00565BC1"/>
    <w:rsid w:val="005664CF"/>
    <w:rsid w:val="00567FE6"/>
    <w:rsid w:val="0057041A"/>
    <w:rsid w:val="005726A9"/>
    <w:rsid w:val="00573A9D"/>
    <w:rsid w:val="00573B2A"/>
    <w:rsid w:val="00573EB7"/>
    <w:rsid w:val="005744C1"/>
    <w:rsid w:val="005761B2"/>
    <w:rsid w:val="005768EE"/>
    <w:rsid w:val="00582790"/>
    <w:rsid w:val="00585B79"/>
    <w:rsid w:val="00585F8E"/>
    <w:rsid w:val="00586923"/>
    <w:rsid w:val="005873A5"/>
    <w:rsid w:val="00591A4A"/>
    <w:rsid w:val="00592705"/>
    <w:rsid w:val="00593B71"/>
    <w:rsid w:val="00593F28"/>
    <w:rsid w:val="005942F6"/>
    <w:rsid w:val="00594B2B"/>
    <w:rsid w:val="0059500F"/>
    <w:rsid w:val="005954A7"/>
    <w:rsid w:val="00597548"/>
    <w:rsid w:val="005A1B8C"/>
    <w:rsid w:val="005A1DFE"/>
    <w:rsid w:val="005A4114"/>
    <w:rsid w:val="005A4DF8"/>
    <w:rsid w:val="005A5C23"/>
    <w:rsid w:val="005B056F"/>
    <w:rsid w:val="005B05AF"/>
    <w:rsid w:val="005B0A68"/>
    <w:rsid w:val="005B23DE"/>
    <w:rsid w:val="005B383B"/>
    <w:rsid w:val="005B48F4"/>
    <w:rsid w:val="005B5C4A"/>
    <w:rsid w:val="005B7812"/>
    <w:rsid w:val="005B79EE"/>
    <w:rsid w:val="005C2B2E"/>
    <w:rsid w:val="005C3827"/>
    <w:rsid w:val="005C5BDA"/>
    <w:rsid w:val="005D0A14"/>
    <w:rsid w:val="005D197D"/>
    <w:rsid w:val="005D3D7C"/>
    <w:rsid w:val="005D3F80"/>
    <w:rsid w:val="005D5272"/>
    <w:rsid w:val="005D7010"/>
    <w:rsid w:val="005D7062"/>
    <w:rsid w:val="005D7D9A"/>
    <w:rsid w:val="005D7DE1"/>
    <w:rsid w:val="005E0CB4"/>
    <w:rsid w:val="005E2330"/>
    <w:rsid w:val="005E2952"/>
    <w:rsid w:val="005E30EC"/>
    <w:rsid w:val="005E52AA"/>
    <w:rsid w:val="005F1230"/>
    <w:rsid w:val="005F22B3"/>
    <w:rsid w:val="005F27C4"/>
    <w:rsid w:val="005F440F"/>
    <w:rsid w:val="005F5EEC"/>
    <w:rsid w:val="005F7576"/>
    <w:rsid w:val="005F7677"/>
    <w:rsid w:val="006023D9"/>
    <w:rsid w:val="00602BD7"/>
    <w:rsid w:val="006060A2"/>
    <w:rsid w:val="00610459"/>
    <w:rsid w:val="00615D3C"/>
    <w:rsid w:val="00620688"/>
    <w:rsid w:val="00620742"/>
    <w:rsid w:val="00621005"/>
    <w:rsid w:val="00621219"/>
    <w:rsid w:val="00626220"/>
    <w:rsid w:val="00626394"/>
    <w:rsid w:val="00626CCF"/>
    <w:rsid w:val="00630055"/>
    <w:rsid w:val="006308CF"/>
    <w:rsid w:val="00631168"/>
    <w:rsid w:val="00631185"/>
    <w:rsid w:val="00631B46"/>
    <w:rsid w:val="00631F82"/>
    <w:rsid w:val="00632200"/>
    <w:rsid w:val="006332ED"/>
    <w:rsid w:val="0063338B"/>
    <w:rsid w:val="00634B2B"/>
    <w:rsid w:val="00634BB1"/>
    <w:rsid w:val="00634F42"/>
    <w:rsid w:val="00635B95"/>
    <w:rsid w:val="00643045"/>
    <w:rsid w:val="006430EC"/>
    <w:rsid w:val="006437B5"/>
    <w:rsid w:val="00643922"/>
    <w:rsid w:val="006500E8"/>
    <w:rsid w:val="00650134"/>
    <w:rsid w:val="0065409A"/>
    <w:rsid w:val="00654669"/>
    <w:rsid w:val="00656D40"/>
    <w:rsid w:val="00662541"/>
    <w:rsid w:val="0066305F"/>
    <w:rsid w:val="0066380A"/>
    <w:rsid w:val="00663939"/>
    <w:rsid w:val="006656AE"/>
    <w:rsid w:val="006671CF"/>
    <w:rsid w:val="00667911"/>
    <w:rsid w:val="00670731"/>
    <w:rsid w:val="006712C1"/>
    <w:rsid w:val="00675D3B"/>
    <w:rsid w:val="0067701E"/>
    <w:rsid w:val="0067745E"/>
    <w:rsid w:val="00677665"/>
    <w:rsid w:val="0068081E"/>
    <w:rsid w:val="006820B7"/>
    <w:rsid w:val="00684112"/>
    <w:rsid w:val="006842BB"/>
    <w:rsid w:val="00684AA3"/>
    <w:rsid w:val="00686806"/>
    <w:rsid w:val="00686C4D"/>
    <w:rsid w:val="00690479"/>
    <w:rsid w:val="00690F3A"/>
    <w:rsid w:val="0069149A"/>
    <w:rsid w:val="00693438"/>
    <w:rsid w:val="0069434D"/>
    <w:rsid w:val="00696469"/>
    <w:rsid w:val="00696E1D"/>
    <w:rsid w:val="00696EFC"/>
    <w:rsid w:val="006A0620"/>
    <w:rsid w:val="006A0F98"/>
    <w:rsid w:val="006A39A7"/>
    <w:rsid w:val="006A3CC1"/>
    <w:rsid w:val="006A49D4"/>
    <w:rsid w:val="006B09CB"/>
    <w:rsid w:val="006B3B8C"/>
    <w:rsid w:val="006B512E"/>
    <w:rsid w:val="006B57AB"/>
    <w:rsid w:val="006B59D3"/>
    <w:rsid w:val="006B6937"/>
    <w:rsid w:val="006C112B"/>
    <w:rsid w:val="006C5DA9"/>
    <w:rsid w:val="006D0640"/>
    <w:rsid w:val="006D09A9"/>
    <w:rsid w:val="006D0CCD"/>
    <w:rsid w:val="006D1795"/>
    <w:rsid w:val="006D216D"/>
    <w:rsid w:val="006D3D8F"/>
    <w:rsid w:val="006D3DD1"/>
    <w:rsid w:val="006D4AE7"/>
    <w:rsid w:val="006D4FD3"/>
    <w:rsid w:val="006D5869"/>
    <w:rsid w:val="006D5FE9"/>
    <w:rsid w:val="006D6303"/>
    <w:rsid w:val="006D6503"/>
    <w:rsid w:val="006D68D1"/>
    <w:rsid w:val="006E0081"/>
    <w:rsid w:val="006E00F2"/>
    <w:rsid w:val="006E035B"/>
    <w:rsid w:val="006E1D15"/>
    <w:rsid w:val="006E38B9"/>
    <w:rsid w:val="006E5F34"/>
    <w:rsid w:val="006E6F7F"/>
    <w:rsid w:val="006E765C"/>
    <w:rsid w:val="006E76BF"/>
    <w:rsid w:val="006E7ADB"/>
    <w:rsid w:val="006F0975"/>
    <w:rsid w:val="006F2093"/>
    <w:rsid w:val="006F292D"/>
    <w:rsid w:val="006F32AC"/>
    <w:rsid w:val="006F391F"/>
    <w:rsid w:val="006F44CF"/>
    <w:rsid w:val="006F5CB8"/>
    <w:rsid w:val="006F5DC7"/>
    <w:rsid w:val="006F65BC"/>
    <w:rsid w:val="007009E7"/>
    <w:rsid w:val="00700B38"/>
    <w:rsid w:val="00700FC6"/>
    <w:rsid w:val="007015E3"/>
    <w:rsid w:val="00703451"/>
    <w:rsid w:val="00704312"/>
    <w:rsid w:val="0070595F"/>
    <w:rsid w:val="007061F4"/>
    <w:rsid w:val="007062F9"/>
    <w:rsid w:val="00710815"/>
    <w:rsid w:val="0071280D"/>
    <w:rsid w:val="00713B77"/>
    <w:rsid w:val="00714129"/>
    <w:rsid w:val="00714A68"/>
    <w:rsid w:val="007154C2"/>
    <w:rsid w:val="007159F1"/>
    <w:rsid w:val="00716321"/>
    <w:rsid w:val="0071696D"/>
    <w:rsid w:val="0072048A"/>
    <w:rsid w:val="0072071F"/>
    <w:rsid w:val="00720C7D"/>
    <w:rsid w:val="00721733"/>
    <w:rsid w:val="007224E9"/>
    <w:rsid w:val="007241AC"/>
    <w:rsid w:val="007245DB"/>
    <w:rsid w:val="00724F9E"/>
    <w:rsid w:val="00727E2A"/>
    <w:rsid w:val="00727FAE"/>
    <w:rsid w:val="0073182A"/>
    <w:rsid w:val="00732426"/>
    <w:rsid w:val="00734201"/>
    <w:rsid w:val="007346E1"/>
    <w:rsid w:val="007368CD"/>
    <w:rsid w:val="00736DDA"/>
    <w:rsid w:val="00737B9A"/>
    <w:rsid w:val="00742AE6"/>
    <w:rsid w:val="00743225"/>
    <w:rsid w:val="00743516"/>
    <w:rsid w:val="0074487A"/>
    <w:rsid w:val="007460B3"/>
    <w:rsid w:val="007468B1"/>
    <w:rsid w:val="00747420"/>
    <w:rsid w:val="00747DCC"/>
    <w:rsid w:val="007502B1"/>
    <w:rsid w:val="00751AEA"/>
    <w:rsid w:val="00751B6C"/>
    <w:rsid w:val="007534DD"/>
    <w:rsid w:val="00753548"/>
    <w:rsid w:val="00754B94"/>
    <w:rsid w:val="0075521E"/>
    <w:rsid w:val="0075526B"/>
    <w:rsid w:val="00757A46"/>
    <w:rsid w:val="0076053B"/>
    <w:rsid w:val="0076083D"/>
    <w:rsid w:val="00761CE4"/>
    <w:rsid w:val="00763A88"/>
    <w:rsid w:val="0076438E"/>
    <w:rsid w:val="007643BF"/>
    <w:rsid w:val="0076527B"/>
    <w:rsid w:val="00766BAA"/>
    <w:rsid w:val="00770024"/>
    <w:rsid w:val="007740DD"/>
    <w:rsid w:val="00774B04"/>
    <w:rsid w:val="007750DD"/>
    <w:rsid w:val="007766F7"/>
    <w:rsid w:val="00780542"/>
    <w:rsid w:val="007825D4"/>
    <w:rsid w:val="00782AAE"/>
    <w:rsid w:val="00784025"/>
    <w:rsid w:val="00784BB6"/>
    <w:rsid w:val="007861F4"/>
    <w:rsid w:val="007870B3"/>
    <w:rsid w:val="00787155"/>
    <w:rsid w:val="00790C34"/>
    <w:rsid w:val="00791EC5"/>
    <w:rsid w:val="00791F8C"/>
    <w:rsid w:val="00792E1F"/>
    <w:rsid w:val="007939B8"/>
    <w:rsid w:val="00793EF4"/>
    <w:rsid w:val="007950AD"/>
    <w:rsid w:val="007956DA"/>
    <w:rsid w:val="00795820"/>
    <w:rsid w:val="00796319"/>
    <w:rsid w:val="00796741"/>
    <w:rsid w:val="007974DB"/>
    <w:rsid w:val="00797825"/>
    <w:rsid w:val="007A1CBD"/>
    <w:rsid w:val="007A1F94"/>
    <w:rsid w:val="007A20ED"/>
    <w:rsid w:val="007A2497"/>
    <w:rsid w:val="007A4B7C"/>
    <w:rsid w:val="007A4D9C"/>
    <w:rsid w:val="007A5351"/>
    <w:rsid w:val="007A5851"/>
    <w:rsid w:val="007A5A43"/>
    <w:rsid w:val="007A64D7"/>
    <w:rsid w:val="007A681B"/>
    <w:rsid w:val="007B1283"/>
    <w:rsid w:val="007B2567"/>
    <w:rsid w:val="007B3546"/>
    <w:rsid w:val="007B3F7B"/>
    <w:rsid w:val="007B5CBA"/>
    <w:rsid w:val="007B678D"/>
    <w:rsid w:val="007B68B0"/>
    <w:rsid w:val="007B6FBA"/>
    <w:rsid w:val="007C0E43"/>
    <w:rsid w:val="007C3226"/>
    <w:rsid w:val="007C47C0"/>
    <w:rsid w:val="007C6626"/>
    <w:rsid w:val="007C67F0"/>
    <w:rsid w:val="007D0385"/>
    <w:rsid w:val="007D1DE2"/>
    <w:rsid w:val="007D1DE5"/>
    <w:rsid w:val="007D3CED"/>
    <w:rsid w:val="007D4DBE"/>
    <w:rsid w:val="007D75C1"/>
    <w:rsid w:val="007E1296"/>
    <w:rsid w:val="007E6221"/>
    <w:rsid w:val="007E6698"/>
    <w:rsid w:val="007E6DF1"/>
    <w:rsid w:val="007E7C65"/>
    <w:rsid w:val="007E7F7B"/>
    <w:rsid w:val="007F0FBD"/>
    <w:rsid w:val="007F382C"/>
    <w:rsid w:val="007F409E"/>
    <w:rsid w:val="007F4381"/>
    <w:rsid w:val="007F73E5"/>
    <w:rsid w:val="00800354"/>
    <w:rsid w:val="0080056E"/>
    <w:rsid w:val="00801A2E"/>
    <w:rsid w:val="00801EE5"/>
    <w:rsid w:val="00801FEA"/>
    <w:rsid w:val="00802466"/>
    <w:rsid w:val="008038C9"/>
    <w:rsid w:val="008047AF"/>
    <w:rsid w:val="0080545A"/>
    <w:rsid w:val="00806392"/>
    <w:rsid w:val="00806F7D"/>
    <w:rsid w:val="00807407"/>
    <w:rsid w:val="0080747E"/>
    <w:rsid w:val="00807D18"/>
    <w:rsid w:val="008109AC"/>
    <w:rsid w:val="0081242A"/>
    <w:rsid w:val="00813E2D"/>
    <w:rsid w:val="008154B9"/>
    <w:rsid w:val="00820363"/>
    <w:rsid w:val="008210D4"/>
    <w:rsid w:val="008277BF"/>
    <w:rsid w:val="00827B44"/>
    <w:rsid w:val="008313F1"/>
    <w:rsid w:val="00835E7C"/>
    <w:rsid w:val="00840489"/>
    <w:rsid w:val="00840E3E"/>
    <w:rsid w:val="00841559"/>
    <w:rsid w:val="00841C65"/>
    <w:rsid w:val="0084670E"/>
    <w:rsid w:val="008479BE"/>
    <w:rsid w:val="008506C1"/>
    <w:rsid w:val="008511DD"/>
    <w:rsid w:val="00854504"/>
    <w:rsid w:val="00856EDF"/>
    <w:rsid w:val="00857701"/>
    <w:rsid w:val="008606EE"/>
    <w:rsid w:val="00860915"/>
    <w:rsid w:val="0086153C"/>
    <w:rsid w:val="00861733"/>
    <w:rsid w:val="0086190B"/>
    <w:rsid w:val="00861F2F"/>
    <w:rsid w:val="008629CB"/>
    <w:rsid w:val="008631A8"/>
    <w:rsid w:val="00865B3F"/>
    <w:rsid w:val="0086689A"/>
    <w:rsid w:val="00867218"/>
    <w:rsid w:val="008705D8"/>
    <w:rsid w:val="00872E35"/>
    <w:rsid w:val="00873A26"/>
    <w:rsid w:val="00873AA7"/>
    <w:rsid w:val="00873B56"/>
    <w:rsid w:val="00873C57"/>
    <w:rsid w:val="00873D80"/>
    <w:rsid w:val="008752E4"/>
    <w:rsid w:val="00875449"/>
    <w:rsid w:val="00875C92"/>
    <w:rsid w:val="0087623D"/>
    <w:rsid w:val="00877F52"/>
    <w:rsid w:val="00882054"/>
    <w:rsid w:val="00882331"/>
    <w:rsid w:val="0088348A"/>
    <w:rsid w:val="0088455F"/>
    <w:rsid w:val="00886ACB"/>
    <w:rsid w:val="00887569"/>
    <w:rsid w:val="0089047C"/>
    <w:rsid w:val="0089204E"/>
    <w:rsid w:val="0089644B"/>
    <w:rsid w:val="008A0FEA"/>
    <w:rsid w:val="008A26CE"/>
    <w:rsid w:val="008A3086"/>
    <w:rsid w:val="008A4405"/>
    <w:rsid w:val="008A446B"/>
    <w:rsid w:val="008A5844"/>
    <w:rsid w:val="008A58EF"/>
    <w:rsid w:val="008A5A29"/>
    <w:rsid w:val="008A66E4"/>
    <w:rsid w:val="008B09E5"/>
    <w:rsid w:val="008B242F"/>
    <w:rsid w:val="008B2FD5"/>
    <w:rsid w:val="008B3516"/>
    <w:rsid w:val="008B3A2A"/>
    <w:rsid w:val="008B3F03"/>
    <w:rsid w:val="008B48C9"/>
    <w:rsid w:val="008B66BB"/>
    <w:rsid w:val="008B6B11"/>
    <w:rsid w:val="008B7074"/>
    <w:rsid w:val="008B775D"/>
    <w:rsid w:val="008C01D9"/>
    <w:rsid w:val="008C045B"/>
    <w:rsid w:val="008C186E"/>
    <w:rsid w:val="008C2482"/>
    <w:rsid w:val="008C364B"/>
    <w:rsid w:val="008C4159"/>
    <w:rsid w:val="008C5C00"/>
    <w:rsid w:val="008C5F23"/>
    <w:rsid w:val="008D0245"/>
    <w:rsid w:val="008D1D68"/>
    <w:rsid w:val="008D1F6D"/>
    <w:rsid w:val="008D42C5"/>
    <w:rsid w:val="008D4E5F"/>
    <w:rsid w:val="008D5464"/>
    <w:rsid w:val="008D74AF"/>
    <w:rsid w:val="008D7D55"/>
    <w:rsid w:val="008D7EA7"/>
    <w:rsid w:val="008E00B6"/>
    <w:rsid w:val="008E25C6"/>
    <w:rsid w:val="008E3769"/>
    <w:rsid w:val="008E66B0"/>
    <w:rsid w:val="008E7547"/>
    <w:rsid w:val="008E7789"/>
    <w:rsid w:val="008E7946"/>
    <w:rsid w:val="008E7A54"/>
    <w:rsid w:val="008E7FD2"/>
    <w:rsid w:val="008F020C"/>
    <w:rsid w:val="008F1073"/>
    <w:rsid w:val="008F2393"/>
    <w:rsid w:val="008F4BCE"/>
    <w:rsid w:val="008F4CA7"/>
    <w:rsid w:val="008F537E"/>
    <w:rsid w:val="008F6B95"/>
    <w:rsid w:val="00901EBC"/>
    <w:rsid w:val="0090465E"/>
    <w:rsid w:val="0090671C"/>
    <w:rsid w:val="00910A77"/>
    <w:rsid w:val="00914A28"/>
    <w:rsid w:val="00915892"/>
    <w:rsid w:val="00916EE8"/>
    <w:rsid w:val="00917461"/>
    <w:rsid w:val="009175ED"/>
    <w:rsid w:val="009227C5"/>
    <w:rsid w:val="00922ED4"/>
    <w:rsid w:val="00924E46"/>
    <w:rsid w:val="009263EF"/>
    <w:rsid w:val="009269B5"/>
    <w:rsid w:val="0092704E"/>
    <w:rsid w:val="00927ADF"/>
    <w:rsid w:val="009323F5"/>
    <w:rsid w:val="00932E08"/>
    <w:rsid w:val="00934205"/>
    <w:rsid w:val="00936875"/>
    <w:rsid w:val="00940E68"/>
    <w:rsid w:val="00941CBE"/>
    <w:rsid w:val="00942DC3"/>
    <w:rsid w:val="00943F29"/>
    <w:rsid w:val="009444FD"/>
    <w:rsid w:val="00945700"/>
    <w:rsid w:val="00946348"/>
    <w:rsid w:val="009476CF"/>
    <w:rsid w:val="009508A3"/>
    <w:rsid w:val="00951227"/>
    <w:rsid w:val="00956204"/>
    <w:rsid w:val="0095630C"/>
    <w:rsid w:val="00960933"/>
    <w:rsid w:val="00962048"/>
    <w:rsid w:val="009629E9"/>
    <w:rsid w:val="009632F1"/>
    <w:rsid w:val="0096476E"/>
    <w:rsid w:val="00966DA9"/>
    <w:rsid w:val="00967983"/>
    <w:rsid w:val="00970682"/>
    <w:rsid w:val="00980F19"/>
    <w:rsid w:val="00981DFF"/>
    <w:rsid w:val="00982560"/>
    <w:rsid w:val="009836A2"/>
    <w:rsid w:val="00984BA2"/>
    <w:rsid w:val="00984C42"/>
    <w:rsid w:val="009852A2"/>
    <w:rsid w:val="00985AC9"/>
    <w:rsid w:val="00986136"/>
    <w:rsid w:val="0098667A"/>
    <w:rsid w:val="00986716"/>
    <w:rsid w:val="0099297E"/>
    <w:rsid w:val="00993AA1"/>
    <w:rsid w:val="009945F3"/>
    <w:rsid w:val="00996027"/>
    <w:rsid w:val="009A1670"/>
    <w:rsid w:val="009A2537"/>
    <w:rsid w:val="009A260A"/>
    <w:rsid w:val="009A3032"/>
    <w:rsid w:val="009A4C32"/>
    <w:rsid w:val="009A5940"/>
    <w:rsid w:val="009A743C"/>
    <w:rsid w:val="009B1292"/>
    <w:rsid w:val="009B1DF8"/>
    <w:rsid w:val="009B204F"/>
    <w:rsid w:val="009B31F5"/>
    <w:rsid w:val="009B6866"/>
    <w:rsid w:val="009B74E2"/>
    <w:rsid w:val="009B77B0"/>
    <w:rsid w:val="009C250C"/>
    <w:rsid w:val="009C4E8D"/>
    <w:rsid w:val="009C7322"/>
    <w:rsid w:val="009C7594"/>
    <w:rsid w:val="009C75B1"/>
    <w:rsid w:val="009C78D7"/>
    <w:rsid w:val="009D126B"/>
    <w:rsid w:val="009D2296"/>
    <w:rsid w:val="009D4BB4"/>
    <w:rsid w:val="009D5016"/>
    <w:rsid w:val="009D68BC"/>
    <w:rsid w:val="009D6A3E"/>
    <w:rsid w:val="009D7F1A"/>
    <w:rsid w:val="009E121D"/>
    <w:rsid w:val="009E36AA"/>
    <w:rsid w:val="009E36E2"/>
    <w:rsid w:val="009E3DCD"/>
    <w:rsid w:val="009E5312"/>
    <w:rsid w:val="009E56E1"/>
    <w:rsid w:val="009E73C6"/>
    <w:rsid w:val="009F0077"/>
    <w:rsid w:val="009F2021"/>
    <w:rsid w:val="009F2216"/>
    <w:rsid w:val="009F3879"/>
    <w:rsid w:val="009F3FBE"/>
    <w:rsid w:val="009F437F"/>
    <w:rsid w:val="009F4A11"/>
    <w:rsid w:val="009F593B"/>
    <w:rsid w:val="009F7FA8"/>
    <w:rsid w:val="00A00FE0"/>
    <w:rsid w:val="00A01250"/>
    <w:rsid w:val="00A039B5"/>
    <w:rsid w:val="00A0493C"/>
    <w:rsid w:val="00A0622E"/>
    <w:rsid w:val="00A102CE"/>
    <w:rsid w:val="00A104DC"/>
    <w:rsid w:val="00A11818"/>
    <w:rsid w:val="00A13715"/>
    <w:rsid w:val="00A13BB3"/>
    <w:rsid w:val="00A148DA"/>
    <w:rsid w:val="00A1546C"/>
    <w:rsid w:val="00A15E89"/>
    <w:rsid w:val="00A20C79"/>
    <w:rsid w:val="00A2154C"/>
    <w:rsid w:val="00A23BEC"/>
    <w:rsid w:val="00A244A3"/>
    <w:rsid w:val="00A24C0D"/>
    <w:rsid w:val="00A2501C"/>
    <w:rsid w:val="00A27D85"/>
    <w:rsid w:val="00A30643"/>
    <w:rsid w:val="00A30CB7"/>
    <w:rsid w:val="00A3182C"/>
    <w:rsid w:val="00A32076"/>
    <w:rsid w:val="00A33FF6"/>
    <w:rsid w:val="00A36FFC"/>
    <w:rsid w:val="00A37200"/>
    <w:rsid w:val="00A374F5"/>
    <w:rsid w:val="00A412BE"/>
    <w:rsid w:val="00A41A55"/>
    <w:rsid w:val="00A41D5C"/>
    <w:rsid w:val="00A435F2"/>
    <w:rsid w:val="00A44B9E"/>
    <w:rsid w:val="00A45C86"/>
    <w:rsid w:val="00A45E3B"/>
    <w:rsid w:val="00A47EAA"/>
    <w:rsid w:val="00A507A5"/>
    <w:rsid w:val="00A50ED2"/>
    <w:rsid w:val="00A512C5"/>
    <w:rsid w:val="00A51623"/>
    <w:rsid w:val="00A529D9"/>
    <w:rsid w:val="00A53066"/>
    <w:rsid w:val="00A53AB3"/>
    <w:rsid w:val="00A53F19"/>
    <w:rsid w:val="00A53FC7"/>
    <w:rsid w:val="00A557A7"/>
    <w:rsid w:val="00A5650B"/>
    <w:rsid w:val="00A57B54"/>
    <w:rsid w:val="00A62625"/>
    <w:rsid w:val="00A629FD"/>
    <w:rsid w:val="00A63E0A"/>
    <w:rsid w:val="00A70268"/>
    <w:rsid w:val="00A7027E"/>
    <w:rsid w:val="00A70CC2"/>
    <w:rsid w:val="00A72815"/>
    <w:rsid w:val="00A73ECC"/>
    <w:rsid w:val="00A745FD"/>
    <w:rsid w:val="00A76AB3"/>
    <w:rsid w:val="00A822A4"/>
    <w:rsid w:val="00A8245A"/>
    <w:rsid w:val="00A83F88"/>
    <w:rsid w:val="00A856DF"/>
    <w:rsid w:val="00A863AC"/>
    <w:rsid w:val="00A864AC"/>
    <w:rsid w:val="00A86518"/>
    <w:rsid w:val="00A87345"/>
    <w:rsid w:val="00A87C02"/>
    <w:rsid w:val="00A92D09"/>
    <w:rsid w:val="00A939EF"/>
    <w:rsid w:val="00A93FD0"/>
    <w:rsid w:val="00A94E82"/>
    <w:rsid w:val="00A96577"/>
    <w:rsid w:val="00A9740D"/>
    <w:rsid w:val="00A97FBB"/>
    <w:rsid w:val="00AA163B"/>
    <w:rsid w:val="00AA3C5E"/>
    <w:rsid w:val="00AA5027"/>
    <w:rsid w:val="00AA52CD"/>
    <w:rsid w:val="00AA5C36"/>
    <w:rsid w:val="00AA62B9"/>
    <w:rsid w:val="00AB0E9A"/>
    <w:rsid w:val="00AB1267"/>
    <w:rsid w:val="00AB1ED1"/>
    <w:rsid w:val="00AB49E5"/>
    <w:rsid w:val="00AB7B79"/>
    <w:rsid w:val="00AC2B35"/>
    <w:rsid w:val="00AC4A5D"/>
    <w:rsid w:val="00AC6C71"/>
    <w:rsid w:val="00AD1200"/>
    <w:rsid w:val="00AD22DE"/>
    <w:rsid w:val="00AD2E1E"/>
    <w:rsid w:val="00AD6BCA"/>
    <w:rsid w:val="00AD7601"/>
    <w:rsid w:val="00AE070C"/>
    <w:rsid w:val="00AE1C7D"/>
    <w:rsid w:val="00AE5154"/>
    <w:rsid w:val="00AE5D03"/>
    <w:rsid w:val="00AE6147"/>
    <w:rsid w:val="00AE6307"/>
    <w:rsid w:val="00AE669F"/>
    <w:rsid w:val="00AE6F1A"/>
    <w:rsid w:val="00AE775F"/>
    <w:rsid w:val="00AE7C36"/>
    <w:rsid w:val="00AF19F6"/>
    <w:rsid w:val="00AF23B2"/>
    <w:rsid w:val="00AF3E6D"/>
    <w:rsid w:val="00AF5C2F"/>
    <w:rsid w:val="00AF5E44"/>
    <w:rsid w:val="00AF6772"/>
    <w:rsid w:val="00AF725A"/>
    <w:rsid w:val="00B001A7"/>
    <w:rsid w:val="00B00432"/>
    <w:rsid w:val="00B0062B"/>
    <w:rsid w:val="00B00DB4"/>
    <w:rsid w:val="00B00EB9"/>
    <w:rsid w:val="00B014F8"/>
    <w:rsid w:val="00B018F4"/>
    <w:rsid w:val="00B036F5"/>
    <w:rsid w:val="00B040DD"/>
    <w:rsid w:val="00B041D3"/>
    <w:rsid w:val="00B05A9C"/>
    <w:rsid w:val="00B07AC0"/>
    <w:rsid w:val="00B07B84"/>
    <w:rsid w:val="00B07E31"/>
    <w:rsid w:val="00B109BF"/>
    <w:rsid w:val="00B112F4"/>
    <w:rsid w:val="00B122F4"/>
    <w:rsid w:val="00B12AA1"/>
    <w:rsid w:val="00B14A89"/>
    <w:rsid w:val="00B15A56"/>
    <w:rsid w:val="00B15F5F"/>
    <w:rsid w:val="00B17950"/>
    <w:rsid w:val="00B217E5"/>
    <w:rsid w:val="00B224C9"/>
    <w:rsid w:val="00B22F95"/>
    <w:rsid w:val="00B24DDB"/>
    <w:rsid w:val="00B26A53"/>
    <w:rsid w:val="00B30C60"/>
    <w:rsid w:val="00B30FD8"/>
    <w:rsid w:val="00B31C19"/>
    <w:rsid w:val="00B33D81"/>
    <w:rsid w:val="00B35216"/>
    <w:rsid w:val="00B3629B"/>
    <w:rsid w:val="00B41E02"/>
    <w:rsid w:val="00B41FC7"/>
    <w:rsid w:val="00B42AD2"/>
    <w:rsid w:val="00B43B55"/>
    <w:rsid w:val="00B4473B"/>
    <w:rsid w:val="00B45CF8"/>
    <w:rsid w:val="00B46D42"/>
    <w:rsid w:val="00B46E93"/>
    <w:rsid w:val="00B50194"/>
    <w:rsid w:val="00B51620"/>
    <w:rsid w:val="00B51F82"/>
    <w:rsid w:val="00B57D58"/>
    <w:rsid w:val="00B60E23"/>
    <w:rsid w:val="00B619BA"/>
    <w:rsid w:val="00B62340"/>
    <w:rsid w:val="00B62D77"/>
    <w:rsid w:val="00B64B04"/>
    <w:rsid w:val="00B652B3"/>
    <w:rsid w:val="00B6609F"/>
    <w:rsid w:val="00B66166"/>
    <w:rsid w:val="00B662D6"/>
    <w:rsid w:val="00B67ED9"/>
    <w:rsid w:val="00B712AD"/>
    <w:rsid w:val="00B7156C"/>
    <w:rsid w:val="00B72C1A"/>
    <w:rsid w:val="00B72CBB"/>
    <w:rsid w:val="00B7388B"/>
    <w:rsid w:val="00B73F4C"/>
    <w:rsid w:val="00B74565"/>
    <w:rsid w:val="00B74872"/>
    <w:rsid w:val="00B75556"/>
    <w:rsid w:val="00B757A8"/>
    <w:rsid w:val="00B80D92"/>
    <w:rsid w:val="00B81813"/>
    <w:rsid w:val="00B81A5D"/>
    <w:rsid w:val="00B82D3E"/>
    <w:rsid w:val="00B84967"/>
    <w:rsid w:val="00B84B01"/>
    <w:rsid w:val="00B863D3"/>
    <w:rsid w:val="00B86408"/>
    <w:rsid w:val="00B86449"/>
    <w:rsid w:val="00B87CCB"/>
    <w:rsid w:val="00B905F1"/>
    <w:rsid w:val="00B91D49"/>
    <w:rsid w:val="00B92536"/>
    <w:rsid w:val="00B92716"/>
    <w:rsid w:val="00B941B1"/>
    <w:rsid w:val="00B94DE1"/>
    <w:rsid w:val="00B95A58"/>
    <w:rsid w:val="00B95CBD"/>
    <w:rsid w:val="00B96282"/>
    <w:rsid w:val="00BA066D"/>
    <w:rsid w:val="00BA148D"/>
    <w:rsid w:val="00BA29C8"/>
    <w:rsid w:val="00BA325B"/>
    <w:rsid w:val="00BB024E"/>
    <w:rsid w:val="00BB1B34"/>
    <w:rsid w:val="00BB24C3"/>
    <w:rsid w:val="00BB25BE"/>
    <w:rsid w:val="00BB615A"/>
    <w:rsid w:val="00BB686B"/>
    <w:rsid w:val="00BB7A3F"/>
    <w:rsid w:val="00BC11B0"/>
    <w:rsid w:val="00BC176F"/>
    <w:rsid w:val="00BC1DD8"/>
    <w:rsid w:val="00BC5341"/>
    <w:rsid w:val="00BC579A"/>
    <w:rsid w:val="00BC6BE1"/>
    <w:rsid w:val="00BD1059"/>
    <w:rsid w:val="00BD38BA"/>
    <w:rsid w:val="00BD4DB7"/>
    <w:rsid w:val="00BE04FB"/>
    <w:rsid w:val="00BE180B"/>
    <w:rsid w:val="00BE2A35"/>
    <w:rsid w:val="00BE4F3B"/>
    <w:rsid w:val="00BE56A8"/>
    <w:rsid w:val="00BE5EDF"/>
    <w:rsid w:val="00BE600E"/>
    <w:rsid w:val="00BE6F00"/>
    <w:rsid w:val="00BE6FAD"/>
    <w:rsid w:val="00BE7D0D"/>
    <w:rsid w:val="00BF0391"/>
    <w:rsid w:val="00BF14DC"/>
    <w:rsid w:val="00BF1ACE"/>
    <w:rsid w:val="00BF1C27"/>
    <w:rsid w:val="00BF2C38"/>
    <w:rsid w:val="00BF3271"/>
    <w:rsid w:val="00BF4090"/>
    <w:rsid w:val="00C0124A"/>
    <w:rsid w:val="00C037F1"/>
    <w:rsid w:val="00C05E48"/>
    <w:rsid w:val="00C0670D"/>
    <w:rsid w:val="00C067C0"/>
    <w:rsid w:val="00C10D33"/>
    <w:rsid w:val="00C11A95"/>
    <w:rsid w:val="00C1265B"/>
    <w:rsid w:val="00C133AF"/>
    <w:rsid w:val="00C14FE7"/>
    <w:rsid w:val="00C15284"/>
    <w:rsid w:val="00C152EC"/>
    <w:rsid w:val="00C15734"/>
    <w:rsid w:val="00C201A1"/>
    <w:rsid w:val="00C21033"/>
    <w:rsid w:val="00C221B7"/>
    <w:rsid w:val="00C22A5E"/>
    <w:rsid w:val="00C233A2"/>
    <w:rsid w:val="00C241CD"/>
    <w:rsid w:val="00C2648B"/>
    <w:rsid w:val="00C26B3D"/>
    <w:rsid w:val="00C31CC6"/>
    <w:rsid w:val="00C33C1A"/>
    <w:rsid w:val="00C3473D"/>
    <w:rsid w:val="00C348DB"/>
    <w:rsid w:val="00C355ED"/>
    <w:rsid w:val="00C3762D"/>
    <w:rsid w:val="00C41B38"/>
    <w:rsid w:val="00C41B51"/>
    <w:rsid w:val="00C42724"/>
    <w:rsid w:val="00C44461"/>
    <w:rsid w:val="00C44A5C"/>
    <w:rsid w:val="00C44AA1"/>
    <w:rsid w:val="00C4509C"/>
    <w:rsid w:val="00C45E88"/>
    <w:rsid w:val="00C46544"/>
    <w:rsid w:val="00C47745"/>
    <w:rsid w:val="00C50B72"/>
    <w:rsid w:val="00C51BFC"/>
    <w:rsid w:val="00C52CBC"/>
    <w:rsid w:val="00C55E91"/>
    <w:rsid w:val="00C566B6"/>
    <w:rsid w:val="00C57BE5"/>
    <w:rsid w:val="00C61617"/>
    <w:rsid w:val="00C62DFC"/>
    <w:rsid w:val="00C63360"/>
    <w:rsid w:val="00C64126"/>
    <w:rsid w:val="00C70270"/>
    <w:rsid w:val="00C70CD7"/>
    <w:rsid w:val="00C71424"/>
    <w:rsid w:val="00C7144D"/>
    <w:rsid w:val="00C71C92"/>
    <w:rsid w:val="00C72356"/>
    <w:rsid w:val="00C72453"/>
    <w:rsid w:val="00C73859"/>
    <w:rsid w:val="00C73D40"/>
    <w:rsid w:val="00C7505D"/>
    <w:rsid w:val="00C7595D"/>
    <w:rsid w:val="00C77CDA"/>
    <w:rsid w:val="00C81044"/>
    <w:rsid w:val="00C8201C"/>
    <w:rsid w:val="00C8693B"/>
    <w:rsid w:val="00C869FA"/>
    <w:rsid w:val="00C86D27"/>
    <w:rsid w:val="00C91A4B"/>
    <w:rsid w:val="00C91C16"/>
    <w:rsid w:val="00C93282"/>
    <w:rsid w:val="00C956C6"/>
    <w:rsid w:val="00C95774"/>
    <w:rsid w:val="00C95C49"/>
    <w:rsid w:val="00C9660F"/>
    <w:rsid w:val="00C971E0"/>
    <w:rsid w:val="00CA008A"/>
    <w:rsid w:val="00CA0991"/>
    <w:rsid w:val="00CA1650"/>
    <w:rsid w:val="00CA29D2"/>
    <w:rsid w:val="00CA3878"/>
    <w:rsid w:val="00CA3D0E"/>
    <w:rsid w:val="00CA3D9A"/>
    <w:rsid w:val="00CA4739"/>
    <w:rsid w:val="00CA6694"/>
    <w:rsid w:val="00CA788D"/>
    <w:rsid w:val="00CA7E5A"/>
    <w:rsid w:val="00CB05C6"/>
    <w:rsid w:val="00CB17B0"/>
    <w:rsid w:val="00CB3364"/>
    <w:rsid w:val="00CB40C1"/>
    <w:rsid w:val="00CB6968"/>
    <w:rsid w:val="00CB7488"/>
    <w:rsid w:val="00CB7D38"/>
    <w:rsid w:val="00CC242E"/>
    <w:rsid w:val="00CC482F"/>
    <w:rsid w:val="00CD0344"/>
    <w:rsid w:val="00CD2A4F"/>
    <w:rsid w:val="00CD2F21"/>
    <w:rsid w:val="00CD44FC"/>
    <w:rsid w:val="00CD486D"/>
    <w:rsid w:val="00CD6A49"/>
    <w:rsid w:val="00CD749F"/>
    <w:rsid w:val="00CD74BA"/>
    <w:rsid w:val="00CE0C62"/>
    <w:rsid w:val="00CE14B5"/>
    <w:rsid w:val="00CE3B23"/>
    <w:rsid w:val="00CE408E"/>
    <w:rsid w:val="00CE670F"/>
    <w:rsid w:val="00CE67D7"/>
    <w:rsid w:val="00CE69E9"/>
    <w:rsid w:val="00CF1C5A"/>
    <w:rsid w:val="00CF47D4"/>
    <w:rsid w:val="00CF4C0D"/>
    <w:rsid w:val="00CF54E3"/>
    <w:rsid w:val="00D00D8B"/>
    <w:rsid w:val="00D00F88"/>
    <w:rsid w:val="00D013F4"/>
    <w:rsid w:val="00D013FA"/>
    <w:rsid w:val="00D026FD"/>
    <w:rsid w:val="00D03E43"/>
    <w:rsid w:val="00D05F68"/>
    <w:rsid w:val="00D07C71"/>
    <w:rsid w:val="00D1312D"/>
    <w:rsid w:val="00D13706"/>
    <w:rsid w:val="00D145A0"/>
    <w:rsid w:val="00D145E3"/>
    <w:rsid w:val="00D14BF8"/>
    <w:rsid w:val="00D15458"/>
    <w:rsid w:val="00D157DD"/>
    <w:rsid w:val="00D16C4C"/>
    <w:rsid w:val="00D16D49"/>
    <w:rsid w:val="00D17AD7"/>
    <w:rsid w:val="00D21CE0"/>
    <w:rsid w:val="00D22806"/>
    <w:rsid w:val="00D232C5"/>
    <w:rsid w:val="00D24FC7"/>
    <w:rsid w:val="00D257A8"/>
    <w:rsid w:val="00D2641B"/>
    <w:rsid w:val="00D27BC9"/>
    <w:rsid w:val="00D30257"/>
    <w:rsid w:val="00D33B19"/>
    <w:rsid w:val="00D33D32"/>
    <w:rsid w:val="00D3763E"/>
    <w:rsid w:val="00D37CA4"/>
    <w:rsid w:val="00D40043"/>
    <w:rsid w:val="00D4070D"/>
    <w:rsid w:val="00D4209B"/>
    <w:rsid w:val="00D454C1"/>
    <w:rsid w:val="00D46EA4"/>
    <w:rsid w:val="00D51F1C"/>
    <w:rsid w:val="00D522A9"/>
    <w:rsid w:val="00D5262D"/>
    <w:rsid w:val="00D55194"/>
    <w:rsid w:val="00D55968"/>
    <w:rsid w:val="00D5650A"/>
    <w:rsid w:val="00D56CC6"/>
    <w:rsid w:val="00D605B5"/>
    <w:rsid w:val="00D60947"/>
    <w:rsid w:val="00D60A0A"/>
    <w:rsid w:val="00D60ACD"/>
    <w:rsid w:val="00D620A4"/>
    <w:rsid w:val="00D62292"/>
    <w:rsid w:val="00D622C1"/>
    <w:rsid w:val="00D638C9"/>
    <w:rsid w:val="00D63F79"/>
    <w:rsid w:val="00D6511C"/>
    <w:rsid w:val="00D655AE"/>
    <w:rsid w:val="00D67FC0"/>
    <w:rsid w:val="00D7044F"/>
    <w:rsid w:val="00D70C64"/>
    <w:rsid w:val="00D7252B"/>
    <w:rsid w:val="00D746F0"/>
    <w:rsid w:val="00D8008E"/>
    <w:rsid w:val="00D80B75"/>
    <w:rsid w:val="00D8464E"/>
    <w:rsid w:val="00D85046"/>
    <w:rsid w:val="00D866A3"/>
    <w:rsid w:val="00D91E0A"/>
    <w:rsid w:val="00D92C0E"/>
    <w:rsid w:val="00D92E3D"/>
    <w:rsid w:val="00D9430B"/>
    <w:rsid w:val="00D9552C"/>
    <w:rsid w:val="00D97BC2"/>
    <w:rsid w:val="00DA0E34"/>
    <w:rsid w:val="00DA2AD8"/>
    <w:rsid w:val="00DA317E"/>
    <w:rsid w:val="00DA6467"/>
    <w:rsid w:val="00DA6473"/>
    <w:rsid w:val="00DA6F14"/>
    <w:rsid w:val="00DA7171"/>
    <w:rsid w:val="00DB1551"/>
    <w:rsid w:val="00DB444E"/>
    <w:rsid w:val="00DB4AEA"/>
    <w:rsid w:val="00DB4F78"/>
    <w:rsid w:val="00DB6FBC"/>
    <w:rsid w:val="00DC1BD1"/>
    <w:rsid w:val="00DC35CF"/>
    <w:rsid w:val="00DC5D43"/>
    <w:rsid w:val="00DC7BC8"/>
    <w:rsid w:val="00DD0A7A"/>
    <w:rsid w:val="00DD1574"/>
    <w:rsid w:val="00DD1AFC"/>
    <w:rsid w:val="00DD1AFF"/>
    <w:rsid w:val="00DD1D5C"/>
    <w:rsid w:val="00DD26A6"/>
    <w:rsid w:val="00DD2729"/>
    <w:rsid w:val="00DD3AC5"/>
    <w:rsid w:val="00DD4B32"/>
    <w:rsid w:val="00DD4BE3"/>
    <w:rsid w:val="00DD59FA"/>
    <w:rsid w:val="00DD6148"/>
    <w:rsid w:val="00DD6320"/>
    <w:rsid w:val="00DD6822"/>
    <w:rsid w:val="00DD7685"/>
    <w:rsid w:val="00DD7C84"/>
    <w:rsid w:val="00DD7CDE"/>
    <w:rsid w:val="00DE2105"/>
    <w:rsid w:val="00DE2708"/>
    <w:rsid w:val="00DE2E64"/>
    <w:rsid w:val="00DE3795"/>
    <w:rsid w:val="00DE4250"/>
    <w:rsid w:val="00DF26D5"/>
    <w:rsid w:val="00DF27A1"/>
    <w:rsid w:val="00DF33CA"/>
    <w:rsid w:val="00DF4A38"/>
    <w:rsid w:val="00DF5F49"/>
    <w:rsid w:val="00E00DC2"/>
    <w:rsid w:val="00E018D8"/>
    <w:rsid w:val="00E02B89"/>
    <w:rsid w:val="00E04959"/>
    <w:rsid w:val="00E05D07"/>
    <w:rsid w:val="00E075A8"/>
    <w:rsid w:val="00E077F5"/>
    <w:rsid w:val="00E1372B"/>
    <w:rsid w:val="00E14156"/>
    <w:rsid w:val="00E14631"/>
    <w:rsid w:val="00E151A0"/>
    <w:rsid w:val="00E15627"/>
    <w:rsid w:val="00E15871"/>
    <w:rsid w:val="00E15E4E"/>
    <w:rsid w:val="00E1628F"/>
    <w:rsid w:val="00E2087D"/>
    <w:rsid w:val="00E24F20"/>
    <w:rsid w:val="00E277DE"/>
    <w:rsid w:val="00E30E63"/>
    <w:rsid w:val="00E31623"/>
    <w:rsid w:val="00E324D7"/>
    <w:rsid w:val="00E32F3C"/>
    <w:rsid w:val="00E348EA"/>
    <w:rsid w:val="00E3734B"/>
    <w:rsid w:val="00E404F5"/>
    <w:rsid w:val="00E41F72"/>
    <w:rsid w:val="00E420FF"/>
    <w:rsid w:val="00E424C2"/>
    <w:rsid w:val="00E43703"/>
    <w:rsid w:val="00E43C8C"/>
    <w:rsid w:val="00E446B1"/>
    <w:rsid w:val="00E447C7"/>
    <w:rsid w:val="00E44F97"/>
    <w:rsid w:val="00E4622A"/>
    <w:rsid w:val="00E5025B"/>
    <w:rsid w:val="00E50C78"/>
    <w:rsid w:val="00E531B9"/>
    <w:rsid w:val="00E53432"/>
    <w:rsid w:val="00E555E7"/>
    <w:rsid w:val="00E56668"/>
    <w:rsid w:val="00E63A74"/>
    <w:rsid w:val="00E640E7"/>
    <w:rsid w:val="00E64405"/>
    <w:rsid w:val="00E6463A"/>
    <w:rsid w:val="00E65288"/>
    <w:rsid w:val="00E65E31"/>
    <w:rsid w:val="00E66B58"/>
    <w:rsid w:val="00E66B8E"/>
    <w:rsid w:val="00E672A5"/>
    <w:rsid w:val="00E678FE"/>
    <w:rsid w:val="00E71AD3"/>
    <w:rsid w:val="00E737BD"/>
    <w:rsid w:val="00E7439F"/>
    <w:rsid w:val="00E74EDF"/>
    <w:rsid w:val="00E75F28"/>
    <w:rsid w:val="00E76D11"/>
    <w:rsid w:val="00E778EB"/>
    <w:rsid w:val="00E80DE4"/>
    <w:rsid w:val="00E816CC"/>
    <w:rsid w:val="00E8603B"/>
    <w:rsid w:val="00E86223"/>
    <w:rsid w:val="00E866E9"/>
    <w:rsid w:val="00E86940"/>
    <w:rsid w:val="00E87556"/>
    <w:rsid w:val="00E87C39"/>
    <w:rsid w:val="00E87FAE"/>
    <w:rsid w:val="00E905E6"/>
    <w:rsid w:val="00E91458"/>
    <w:rsid w:val="00E91DE5"/>
    <w:rsid w:val="00E93C94"/>
    <w:rsid w:val="00E95248"/>
    <w:rsid w:val="00E95CE8"/>
    <w:rsid w:val="00E96006"/>
    <w:rsid w:val="00EA04D1"/>
    <w:rsid w:val="00EA07AC"/>
    <w:rsid w:val="00EA1BC1"/>
    <w:rsid w:val="00EA30AD"/>
    <w:rsid w:val="00EA315E"/>
    <w:rsid w:val="00EA337F"/>
    <w:rsid w:val="00EA4C25"/>
    <w:rsid w:val="00EA659D"/>
    <w:rsid w:val="00EA667F"/>
    <w:rsid w:val="00EA6C3F"/>
    <w:rsid w:val="00EA6E08"/>
    <w:rsid w:val="00EA78E2"/>
    <w:rsid w:val="00EB0626"/>
    <w:rsid w:val="00EB370E"/>
    <w:rsid w:val="00EB4778"/>
    <w:rsid w:val="00EB56FB"/>
    <w:rsid w:val="00EB6C28"/>
    <w:rsid w:val="00EB76C0"/>
    <w:rsid w:val="00EC1571"/>
    <w:rsid w:val="00EC3ACC"/>
    <w:rsid w:val="00EC6831"/>
    <w:rsid w:val="00EC6C5B"/>
    <w:rsid w:val="00EC6CCB"/>
    <w:rsid w:val="00EC757D"/>
    <w:rsid w:val="00ED19A0"/>
    <w:rsid w:val="00ED2F45"/>
    <w:rsid w:val="00ED5B11"/>
    <w:rsid w:val="00EE16FA"/>
    <w:rsid w:val="00EE1CAA"/>
    <w:rsid w:val="00EE270F"/>
    <w:rsid w:val="00EE3CD8"/>
    <w:rsid w:val="00EE41A2"/>
    <w:rsid w:val="00EE5242"/>
    <w:rsid w:val="00EE5BC3"/>
    <w:rsid w:val="00EF0144"/>
    <w:rsid w:val="00EF0DBC"/>
    <w:rsid w:val="00EF339F"/>
    <w:rsid w:val="00EF3C65"/>
    <w:rsid w:val="00EF3D1F"/>
    <w:rsid w:val="00EF58AB"/>
    <w:rsid w:val="00EF6586"/>
    <w:rsid w:val="00F002E0"/>
    <w:rsid w:val="00F01BB6"/>
    <w:rsid w:val="00F0241C"/>
    <w:rsid w:val="00F03FC4"/>
    <w:rsid w:val="00F04AA8"/>
    <w:rsid w:val="00F04C13"/>
    <w:rsid w:val="00F04EB6"/>
    <w:rsid w:val="00F05953"/>
    <w:rsid w:val="00F06C3D"/>
    <w:rsid w:val="00F11FFD"/>
    <w:rsid w:val="00F124DF"/>
    <w:rsid w:val="00F12C86"/>
    <w:rsid w:val="00F133E7"/>
    <w:rsid w:val="00F153B2"/>
    <w:rsid w:val="00F153D2"/>
    <w:rsid w:val="00F20329"/>
    <w:rsid w:val="00F21FFF"/>
    <w:rsid w:val="00F2362E"/>
    <w:rsid w:val="00F2529C"/>
    <w:rsid w:val="00F258CC"/>
    <w:rsid w:val="00F2673A"/>
    <w:rsid w:val="00F27523"/>
    <w:rsid w:val="00F27B8E"/>
    <w:rsid w:val="00F33F14"/>
    <w:rsid w:val="00F35191"/>
    <w:rsid w:val="00F35BB2"/>
    <w:rsid w:val="00F35CBD"/>
    <w:rsid w:val="00F364E8"/>
    <w:rsid w:val="00F3684C"/>
    <w:rsid w:val="00F3756B"/>
    <w:rsid w:val="00F37977"/>
    <w:rsid w:val="00F404FB"/>
    <w:rsid w:val="00F41E26"/>
    <w:rsid w:val="00F42885"/>
    <w:rsid w:val="00F4339A"/>
    <w:rsid w:val="00F45B28"/>
    <w:rsid w:val="00F45C26"/>
    <w:rsid w:val="00F47AD5"/>
    <w:rsid w:val="00F47B85"/>
    <w:rsid w:val="00F5412E"/>
    <w:rsid w:val="00F549FF"/>
    <w:rsid w:val="00F54A2F"/>
    <w:rsid w:val="00F54C68"/>
    <w:rsid w:val="00F56202"/>
    <w:rsid w:val="00F56EE3"/>
    <w:rsid w:val="00F57E96"/>
    <w:rsid w:val="00F61BE0"/>
    <w:rsid w:val="00F6204F"/>
    <w:rsid w:val="00F633C1"/>
    <w:rsid w:val="00F64EF5"/>
    <w:rsid w:val="00F65805"/>
    <w:rsid w:val="00F6611A"/>
    <w:rsid w:val="00F66B9A"/>
    <w:rsid w:val="00F6761F"/>
    <w:rsid w:val="00F70214"/>
    <w:rsid w:val="00F706B2"/>
    <w:rsid w:val="00F70763"/>
    <w:rsid w:val="00F70F7A"/>
    <w:rsid w:val="00F7213B"/>
    <w:rsid w:val="00F7293D"/>
    <w:rsid w:val="00F734BC"/>
    <w:rsid w:val="00F75A6C"/>
    <w:rsid w:val="00F75EAF"/>
    <w:rsid w:val="00F765F1"/>
    <w:rsid w:val="00F77EC6"/>
    <w:rsid w:val="00F80894"/>
    <w:rsid w:val="00F81823"/>
    <w:rsid w:val="00F81BB3"/>
    <w:rsid w:val="00F85C0A"/>
    <w:rsid w:val="00F8638C"/>
    <w:rsid w:val="00F8676B"/>
    <w:rsid w:val="00F868A7"/>
    <w:rsid w:val="00F94C24"/>
    <w:rsid w:val="00F94C81"/>
    <w:rsid w:val="00F9550B"/>
    <w:rsid w:val="00F9660B"/>
    <w:rsid w:val="00FA0305"/>
    <w:rsid w:val="00FA03ED"/>
    <w:rsid w:val="00FA1063"/>
    <w:rsid w:val="00FA1683"/>
    <w:rsid w:val="00FA16A1"/>
    <w:rsid w:val="00FA2145"/>
    <w:rsid w:val="00FA2470"/>
    <w:rsid w:val="00FA5070"/>
    <w:rsid w:val="00FA7A9F"/>
    <w:rsid w:val="00FB007F"/>
    <w:rsid w:val="00FB02F5"/>
    <w:rsid w:val="00FB0774"/>
    <w:rsid w:val="00FB0ADE"/>
    <w:rsid w:val="00FB0E17"/>
    <w:rsid w:val="00FB2589"/>
    <w:rsid w:val="00FB25FE"/>
    <w:rsid w:val="00FB2BA5"/>
    <w:rsid w:val="00FB3F42"/>
    <w:rsid w:val="00FB65CF"/>
    <w:rsid w:val="00FB6B0C"/>
    <w:rsid w:val="00FC20C9"/>
    <w:rsid w:val="00FC28BB"/>
    <w:rsid w:val="00FC58E2"/>
    <w:rsid w:val="00FC6D4C"/>
    <w:rsid w:val="00FC7318"/>
    <w:rsid w:val="00FC78B7"/>
    <w:rsid w:val="00FD7DE3"/>
    <w:rsid w:val="00FE06C9"/>
    <w:rsid w:val="00FE1900"/>
    <w:rsid w:val="00FE1B82"/>
    <w:rsid w:val="00FE2B95"/>
    <w:rsid w:val="00FE3531"/>
    <w:rsid w:val="00FE4798"/>
    <w:rsid w:val="00FE616C"/>
    <w:rsid w:val="00FF0A69"/>
    <w:rsid w:val="00FF257A"/>
    <w:rsid w:val="00FF2CA7"/>
    <w:rsid w:val="00FF2EA1"/>
    <w:rsid w:val="00FF5BE3"/>
    <w:rsid w:val="00FF6891"/>
    <w:rsid w:val="00FF7550"/>
    <w:rsid w:val="00FF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159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Corpodeltesto"/>
    <w:link w:val="Titolo1Carattere"/>
    <w:qFormat/>
    <w:rsid w:val="00463D72"/>
    <w:pPr>
      <w:keepNext/>
      <w:numPr>
        <w:numId w:val="2"/>
      </w:numPr>
      <w:autoSpaceDN/>
      <w:spacing w:line="100" w:lineRule="atLeast"/>
      <w:jc w:val="center"/>
      <w:textAlignment w:val="auto"/>
      <w:outlineLvl w:val="0"/>
    </w:pPr>
    <w:rPr>
      <w:rFonts w:ascii="Arial" w:hAnsi="Arial" w:cs="Arial"/>
      <w:b/>
      <w:bCs/>
      <w:color w:val="000000"/>
      <w:kern w:val="1"/>
      <w:sz w:val="17"/>
      <w:szCs w:val="17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9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9F1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3365F0"/>
  </w:style>
  <w:style w:type="paragraph" w:styleId="Intestazione">
    <w:name w:val="header"/>
    <w:basedOn w:val="Normale"/>
    <w:link w:val="IntestazioneCarattere"/>
    <w:uiPriority w:val="99"/>
    <w:unhideWhenUsed/>
    <w:rsid w:val="00CD03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34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D03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34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D0344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463D72"/>
    <w:rPr>
      <w:rFonts w:ascii="Arial" w:eastAsia="Times New Roman" w:hAnsi="Arial" w:cs="Arial"/>
      <w:b/>
      <w:bCs/>
      <w:color w:val="000000"/>
      <w:kern w:val="1"/>
      <w:sz w:val="17"/>
      <w:szCs w:val="17"/>
      <w:lang w:eastAsia="ar-SA"/>
    </w:rPr>
  </w:style>
  <w:style w:type="paragraph" w:styleId="Paragrafoelenco">
    <w:name w:val="List Paragraph"/>
    <w:basedOn w:val="Normale"/>
    <w:uiPriority w:val="34"/>
    <w:qFormat/>
    <w:rsid w:val="00463D72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463D72"/>
    <w:pPr>
      <w:autoSpaceDN/>
      <w:spacing w:line="100" w:lineRule="atLeast"/>
      <w:jc w:val="both"/>
      <w:textAlignment w:val="auto"/>
    </w:pPr>
    <w:rPr>
      <w:kern w:val="1"/>
      <w:sz w:val="20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463D7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463D72"/>
    <w:pPr>
      <w:widowControl w:val="0"/>
      <w:autoSpaceDN/>
      <w:spacing w:line="100" w:lineRule="atLeast"/>
      <w:jc w:val="both"/>
      <w:textAlignment w:val="auto"/>
    </w:pPr>
    <w:rPr>
      <w:kern w:val="1"/>
      <w:szCs w:val="20"/>
      <w:lang w:eastAsia="ar-SA"/>
    </w:rPr>
  </w:style>
  <w:style w:type="paragraph" w:styleId="Testonormale">
    <w:name w:val="Plain Text"/>
    <w:basedOn w:val="Normale"/>
    <w:link w:val="TestonormaleCarattere"/>
    <w:uiPriority w:val="99"/>
    <w:unhideWhenUsed/>
    <w:rsid w:val="002F070B"/>
    <w:pPr>
      <w:suppressAutoHyphens w:val="0"/>
      <w:autoSpaceDN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F070B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rsid w:val="002767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159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9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159F1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atterepredefinitoparagrafo"/>
    <w:rsid w:val="00336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economo</dc:creator>
  <cp:lastModifiedBy>belle arti</cp:lastModifiedBy>
  <cp:revision>6</cp:revision>
  <cp:lastPrinted>2018-12-17T14:53:00Z</cp:lastPrinted>
  <dcterms:created xsi:type="dcterms:W3CDTF">2018-12-14T09:27:00Z</dcterms:created>
  <dcterms:modified xsi:type="dcterms:W3CDTF">2018-12-19T08:35:00Z</dcterms:modified>
</cp:coreProperties>
</file>