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94" w:rsidRPr="00EA536B" w:rsidRDefault="001D7494" w:rsidP="001D7494">
      <w:pPr>
        <w:rPr>
          <w:rFonts w:asciiTheme="majorHAnsi" w:hAnsiTheme="majorHAnsi"/>
          <w:noProof/>
        </w:rPr>
      </w:pPr>
    </w:p>
    <w:p w:rsidR="007F3C68" w:rsidRPr="00EA536B" w:rsidRDefault="006B6A0F" w:rsidP="001D7494">
      <w:pPr>
        <w:rPr>
          <w:rFonts w:asciiTheme="majorHAnsi" w:hAnsiTheme="majorHAnsi"/>
          <w:b/>
          <w:color w:val="000000" w:themeColor="text1"/>
          <w:u w:val="single"/>
        </w:rPr>
      </w:pPr>
      <w:r w:rsidRPr="00EA536B">
        <w:rPr>
          <w:rFonts w:asciiTheme="majorHAnsi" w:hAnsiTheme="majorHAnsi"/>
          <w:b/>
          <w:color w:val="000000" w:themeColor="text1"/>
          <w:u w:val="single"/>
        </w:rPr>
        <w:t xml:space="preserve">Parrocchia di </w:t>
      </w:r>
      <w:proofErr w:type="spellStart"/>
      <w:r w:rsidR="0039527E" w:rsidRPr="00EA536B">
        <w:rPr>
          <w:rFonts w:asciiTheme="majorHAnsi" w:hAnsiTheme="majorHAnsi"/>
          <w:b/>
          <w:color w:val="000000" w:themeColor="text1"/>
          <w:u w:val="single"/>
        </w:rPr>
        <w:t>………………………………………………………………</w:t>
      </w:r>
      <w:proofErr w:type="spellEnd"/>
      <w:r w:rsidR="0039527E" w:rsidRPr="00EA536B">
        <w:rPr>
          <w:rFonts w:asciiTheme="majorHAnsi" w:hAnsiTheme="majorHAnsi"/>
          <w:b/>
          <w:color w:val="000000" w:themeColor="text1"/>
          <w:u w:val="single"/>
        </w:rPr>
        <w:t>.</w:t>
      </w:r>
    </w:p>
    <w:p w:rsidR="001D7494" w:rsidRPr="00EA536B" w:rsidRDefault="001B2EDD" w:rsidP="001D7494">
      <w:pPr>
        <w:rPr>
          <w:rFonts w:asciiTheme="majorHAnsi" w:hAnsiTheme="majorHAnsi"/>
          <w:b/>
          <w:color w:val="000000" w:themeColor="text1"/>
          <w:u w:val="single"/>
        </w:rPr>
      </w:pPr>
      <w:r w:rsidRPr="00EA536B">
        <w:rPr>
          <w:rFonts w:asciiTheme="majorHAnsi" w:hAnsiTheme="majorHAnsi"/>
          <w:b/>
          <w:color w:val="000000" w:themeColor="text1"/>
          <w:u w:val="single"/>
        </w:rPr>
        <w:t xml:space="preserve"> </w:t>
      </w:r>
    </w:p>
    <w:p w:rsidR="00337BC0" w:rsidRPr="00EA536B" w:rsidRDefault="00337BC0" w:rsidP="00337BC0">
      <w:pPr>
        <w:suppressAutoHyphens w:val="0"/>
        <w:autoSpaceDE w:val="0"/>
        <w:adjustRightInd w:val="0"/>
        <w:ind w:left="4956"/>
        <w:rPr>
          <w:rFonts w:asciiTheme="majorHAnsi" w:hAnsiTheme="majorHAnsi" w:cs="Apple Chancery"/>
          <w:i/>
          <w:sz w:val="22"/>
          <w:szCs w:val="22"/>
          <w:lang w:eastAsia="en-US"/>
        </w:rPr>
      </w:pPr>
      <w:r w:rsidRPr="00EA536B">
        <w:rPr>
          <w:rFonts w:asciiTheme="majorHAnsi" w:hAnsiTheme="majorHAnsi" w:cs="Apple Chancery"/>
          <w:i/>
          <w:sz w:val="22"/>
          <w:szCs w:val="22"/>
          <w:lang w:eastAsia="en-US"/>
        </w:rPr>
        <w:t>Spett. Diocesi di Alessandria</w:t>
      </w:r>
    </w:p>
    <w:p w:rsidR="00337BC0" w:rsidRPr="00EA536B" w:rsidRDefault="00337BC0" w:rsidP="00337BC0">
      <w:pPr>
        <w:suppressAutoHyphens w:val="0"/>
        <w:autoSpaceDE w:val="0"/>
        <w:adjustRightInd w:val="0"/>
        <w:ind w:left="4956"/>
        <w:rPr>
          <w:rFonts w:asciiTheme="majorHAnsi" w:hAnsiTheme="majorHAnsi" w:cs="Apple Chancery"/>
          <w:i/>
          <w:sz w:val="22"/>
          <w:szCs w:val="22"/>
          <w:lang w:eastAsia="en-US"/>
        </w:rPr>
      </w:pPr>
      <w:r w:rsidRPr="00EA536B">
        <w:rPr>
          <w:rFonts w:asciiTheme="majorHAnsi" w:hAnsiTheme="majorHAnsi" w:cs="Apple Chancery"/>
          <w:i/>
          <w:sz w:val="22"/>
          <w:szCs w:val="22"/>
          <w:lang w:eastAsia="en-US"/>
        </w:rPr>
        <w:t>Ufficio Economat</w:t>
      </w:r>
      <w:r w:rsidR="00214CA8" w:rsidRPr="00EA536B">
        <w:rPr>
          <w:rFonts w:asciiTheme="majorHAnsi" w:hAnsiTheme="majorHAnsi" w:cs="Apple Chancery"/>
          <w:i/>
          <w:sz w:val="22"/>
          <w:szCs w:val="22"/>
          <w:lang w:eastAsia="en-US"/>
        </w:rPr>
        <w:t>o</w:t>
      </w:r>
    </w:p>
    <w:p w:rsidR="00337BC0" w:rsidRPr="00EA536B" w:rsidRDefault="00337BC0" w:rsidP="00337BC0">
      <w:pPr>
        <w:suppressAutoHyphens w:val="0"/>
        <w:autoSpaceDE w:val="0"/>
        <w:adjustRightInd w:val="0"/>
        <w:ind w:left="4956"/>
        <w:rPr>
          <w:rFonts w:asciiTheme="majorHAnsi" w:hAnsiTheme="majorHAnsi" w:cs="Apple Chancery"/>
          <w:i/>
          <w:sz w:val="22"/>
          <w:szCs w:val="22"/>
          <w:lang w:eastAsia="en-US"/>
        </w:rPr>
      </w:pPr>
      <w:r w:rsidRPr="00EA536B">
        <w:rPr>
          <w:rFonts w:asciiTheme="majorHAnsi" w:hAnsiTheme="majorHAnsi" w:cs="Apple Chancery"/>
          <w:i/>
          <w:sz w:val="22"/>
          <w:szCs w:val="22"/>
          <w:lang w:eastAsia="en-US"/>
        </w:rPr>
        <w:t xml:space="preserve">Via Vescovado, 1 </w:t>
      </w:r>
    </w:p>
    <w:p w:rsidR="00337BC0" w:rsidRPr="00EA536B" w:rsidRDefault="00337BC0" w:rsidP="00337BC0">
      <w:pPr>
        <w:suppressAutoHyphens w:val="0"/>
        <w:autoSpaceDE w:val="0"/>
        <w:adjustRightInd w:val="0"/>
        <w:ind w:left="4956"/>
        <w:rPr>
          <w:rFonts w:asciiTheme="majorHAnsi" w:hAnsiTheme="majorHAnsi"/>
          <w:i/>
          <w:sz w:val="22"/>
          <w:szCs w:val="22"/>
          <w:lang w:eastAsia="en-US"/>
        </w:rPr>
      </w:pPr>
      <w:r w:rsidRPr="00EA536B">
        <w:rPr>
          <w:rFonts w:asciiTheme="majorHAnsi" w:hAnsiTheme="majorHAnsi" w:cs="Apple Chancery"/>
          <w:i/>
          <w:sz w:val="22"/>
          <w:szCs w:val="22"/>
          <w:lang w:eastAsia="en-US"/>
        </w:rPr>
        <w:t>15121 ALESSANDRIA</w:t>
      </w:r>
    </w:p>
    <w:p w:rsidR="00633654" w:rsidRPr="00EA536B" w:rsidRDefault="00633654">
      <w:pPr>
        <w:rPr>
          <w:rFonts w:asciiTheme="majorHAnsi" w:hAnsiTheme="majorHAnsi"/>
          <w:sz w:val="22"/>
          <w:szCs w:val="22"/>
        </w:rPr>
      </w:pPr>
    </w:p>
    <w:p w:rsidR="001B2EDD" w:rsidRPr="00EA536B" w:rsidRDefault="001B2EDD" w:rsidP="000D50AB">
      <w:pPr>
        <w:rPr>
          <w:rFonts w:asciiTheme="majorHAnsi" w:hAnsiTheme="majorHAnsi"/>
          <w:b/>
          <w:i/>
          <w:sz w:val="22"/>
          <w:szCs w:val="22"/>
        </w:rPr>
      </w:pPr>
      <w:r w:rsidRPr="00EA536B">
        <w:rPr>
          <w:rFonts w:asciiTheme="majorHAnsi" w:hAnsiTheme="majorHAnsi"/>
          <w:b/>
          <w:i/>
          <w:sz w:val="22"/>
          <w:szCs w:val="22"/>
        </w:rPr>
        <w:t xml:space="preserve">Oggetto: Comunicazione dei nominativi del Consiglio Parrocchiale Affari Economici a norma del Regolamento dei Consigli Parrocchiali per gli Affari Economici </w:t>
      </w:r>
      <w:r w:rsidR="00EA536B" w:rsidRPr="00EA536B">
        <w:rPr>
          <w:rFonts w:asciiTheme="majorHAnsi" w:hAnsiTheme="majorHAnsi"/>
          <w:b/>
          <w:i/>
          <w:sz w:val="22"/>
          <w:szCs w:val="22"/>
        </w:rPr>
        <w:t>emanato il</w:t>
      </w:r>
      <w:r w:rsidRPr="00EA536B">
        <w:rPr>
          <w:rFonts w:asciiTheme="majorHAnsi" w:hAnsiTheme="majorHAnsi"/>
          <w:b/>
          <w:i/>
          <w:sz w:val="22"/>
          <w:szCs w:val="22"/>
        </w:rPr>
        <w:t xml:space="preserve"> 5 ottobre 2016</w:t>
      </w:r>
    </w:p>
    <w:p w:rsidR="000D50AB" w:rsidRPr="00EA536B" w:rsidRDefault="000D50AB" w:rsidP="000D50AB">
      <w:pPr>
        <w:rPr>
          <w:rFonts w:asciiTheme="majorHAnsi" w:hAnsiTheme="majorHAnsi"/>
          <w:sz w:val="22"/>
          <w:szCs w:val="22"/>
        </w:rPr>
      </w:pPr>
    </w:p>
    <w:p w:rsidR="000D50AB" w:rsidRPr="00EA536B" w:rsidRDefault="00337BC0" w:rsidP="000D50AB">
      <w:pPr>
        <w:rPr>
          <w:rFonts w:asciiTheme="majorHAnsi" w:hAnsiTheme="majorHAnsi"/>
          <w:sz w:val="22"/>
          <w:szCs w:val="22"/>
        </w:rPr>
      </w:pPr>
      <w:r w:rsidRPr="00EA536B">
        <w:rPr>
          <w:rFonts w:asciiTheme="majorHAnsi" w:hAnsiTheme="majorHAnsi"/>
          <w:sz w:val="22"/>
          <w:szCs w:val="22"/>
        </w:rPr>
        <w:t>Rev.do Economo Diocesano,</w:t>
      </w:r>
    </w:p>
    <w:p w:rsidR="00337BC0" w:rsidRPr="00EA536B" w:rsidRDefault="00337BC0" w:rsidP="000D50AB">
      <w:pPr>
        <w:rPr>
          <w:rFonts w:asciiTheme="majorHAnsi" w:hAnsiTheme="majorHAnsi"/>
          <w:sz w:val="22"/>
          <w:szCs w:val="22"/>
        </w:rPr>
      </w:pPr>
      <w:r w:rsidRPr="00EA536B">
        <w:rPr>
          <w:rFonts w:asciiTheme="majorHAnsi" w:hAnsiTheme="majorHAnsi"/>
          <w:sz w:val="22"/>
          <w:szCs w:val="22"/>
        </w:rPr>
        <w:tab/>
        <w:t>a norma del punto 3.6 del Regolamento citato in oggetto</w:t>
      </w:r>
      <w:r w:rsidR="00214CA8" w:rsidRPr="00EA536B">
        <w:rPr>
          <w:rFonts w:asciiTheme="majorHAnsi" w:hAnsiTheme="majorHAnsi"/>
          <w:sz w:val="22"/>
          <w:szCs w:val="22"/>
        </w:rPr>
        <w:t>,</w:t>
      </w:r>
      <w:r w:rsidRPr="00EA536B">
        <w:rPr>
          <w:rFonts w:asciiTheme="majorHAnsi" w:hAnsiTheme="majorHAnsi"/>
          <w:sz w:val="22"/>
          <w:szCs w:val="22"/>
        </w:rPr>
        <w:t xml:space="preserve"> comunico</w:t>
      </w:r>
      <w:r w:rsidR="002275B8" w:rsidRPr="00EA536B">
        <w:rPr>
          <w:rFonts w:asciiTheme="majorHAnsi" w:hAnsiTheme="majorHAnsi"/>
          <w:sz w:val="22"/>
          <w:szCs w:val="22"/>
        </w:rPr>
        <w:t xml:space="preserve"> </w:t>
      </w:r>
      <w:r w:rsidRPr="00EA536B">
        <w:rPr>
          <w:rFonts w:asciiTheme="majorHAnsi" w:hAnsiTheme="majorHAnsi"/>
          <w:sz w:val="22"/>
          <w:szCs w:val="22"/>
        </w:rPr>
        <w:t xml:space="preserve">i nominativi dei membri del Consiglio Parrocchiale per gli Affari Economici </w:t>
      </w:r>
      <w:r w:rsidR="007F3C68" w:rsidRPr="00EA536B">
        <w:rPr>
          <w:rFonts w:asciiTheme="majorHAnsi" w:hAnsiTheme="majorHAnsi"/>
          <w:sz w:val="22"/>
          <w:szCs w:val="22"/>
        </w:rPr>
        <w:t>u</w:t>
      </w:r>
      <w:r w:rsidR="00214CA8" w:rsidRPr="00EA536B">
        <w:rPr>
          <w:rFonts w:asciiTheme="majorHAnsi" w:hAnsiTheme="majorHAnsi"/>
          <w:sz w:val="22"/>
          <w:szCs w:val="22"/>
        </w:rPr>
        <w:t xml:space="preserve">nico per </w:t>
      </w:r>
      <w:r w:rsidR="00EA536B" w:rsidRPr="00EA536B">
        <w:rPr>
          <w:rFonts w:asciiTheme="majorHAnsi" w:hAnsiTheme="majorHAnsi"/>
          <w:sz w:val="22"/>
          <w:szCs w:val="22"/>
        </w:rPr>
        <w:t>la/</w:t>
      </w:r>
      <w:r w:rsidR="00214CA8" w:rsidRPr="00EA536B">
        <w:rPr>
          <w:rFonts w:asciiTheme="majorHAnsi" w:hAnsiTheme="majorHAnsi"/>
          <w:sz w:val="22"/>
          <w:szCs w:val="22"/>
        </w:rPr>
        <w:t>le Parrocchi</w:t>
      </w:r>
      <w:r w:rsidR="00EA536B" w:rsidRPr="00EA536B">
        <w:rPr>
          <w:rFonts w:asciiTheme="majorHAnsi" w:hAnsiTheme="majorHAnsi"/>
          <w:sz w:val="22"/>
          <w:szCs w:val="22"/>
        </w:rPr>
        <w:t>a/</w:t>
      </w:r>
      <w:r w:rsidR="00214CA8" w:rsidRPr="00EA536B">
        <w:rPr>
          <w:rFonts w:asciiTheme="majorHAnsi" w:hAnsiTheme="majorHAnsi"/>
          <w:sz w:val="22"/>
          <w:szCs w:val="22"/>
        </w:rPr>
        <w:t xml:space="preserve">e </w:t>
      </w:r>
      <w:r w:rsidR="00EA536B" w:rsidRPr="00EA536B">
        <w:rPr>
          <w:rFonts w:asciiTheme="majorHAnsi" w:hAnsiTheme="majorHAnsi"/>
          <w:sz w:val="22"/>
          <w:szCs w:val="22"/>
        </w:rPr>
        <w:t xml:space="preserve">di </w:t>
      </w:r>
      <w:proofErr w:type="spellStart"/>
      <w:r w:rsidR="00EA536B" w:rsidRPr="00EA536B">
        <w:rPr>
          <w:rFonts w:asciiTheme="majorHAnsi" w:hAnsiTheme="majorHAnsi"/>
          <w:sz w:val="22"/>
          <w:szCs w:val="22"/>
        </w:rPr>
        <w:t>………</w:t>
      </w:r>
      <w:proofErr w:type="spellEnd"/>
      <w:r w:rsidR="00EA536B" w:rsidRPr="00EA536B">
        <w:rPr>
          <w:rFonts w:asciiTheme="majorHAnsi" w:hAnsiTheme="majorHAnsi"/>
          <w:sz w:val="22"/>
          <w:szCs w:val="22"/>
        </w:rPr>
        <w:t>..</w:t>
      </w:r>
      <w:proofErr w:type="spellStart"/>
      <w:r w:rsidR="00EA536B" w:rsidRPr="00EA536B">
        <w:rPr>
          <w:rFonts w:asciiTheme="majorHAnsi" w:hAnsiTheme="majorHAnsi"/>
          <w:sz w:val="22"/>
          <w:szCs w:val="22"/>
        </w:rPr>
        <w:t>………………………</w:t>
      </w:r>
      <w:proofErr w:type="spellEnd"/>
      <w:r w:rsidR="00EA536B" w:rsidRPr="00EA536B">
        <w:rPr>
          <w:rFonts w:asciiTheme="majorHAnsi" w:hAnsiTheme="majorHAnsi"/>
          <w:sz w:val="22"/>
          <w:szCs w:val="22"/>
        </w:rPr>
        <w:t>...</w:t>
      </w:r>
      <w:r w:rsidR="002275B8" w:rsidRPr="00EA536B">
        <w:rPr>
          <w:rFonts w:asciiTheme="majorHAnsi" w:hAnsiTheme="majorHAnsi"/>
          <w:sz w:val="22"/>
          <w:szCs w:val="22"/>
        </w:rPr>
        <w:t>. I membri resteranno in carica per cinque anni.</w:t>
      </w:r>
    </w:p>
    <w:p w:rsidR="000D50AB" w:rsidRPr="00EA536B" w:rsidRDefault="001B2EDD" w:rsidP="000D50AB">
      <w:pPr>
        <w:rPr>
          <w:rFonts w:asciiTheme="majorHAnsi" w:hAnsiTheme="majorHAnsi"/>
          <w:sz w:val="22"/>
          <w:szCs w:val="22"/>
        </w:rPr>
      </w:pPr>
      <w:r w:rsidRPr="00EA536B">
        <w:rPr>
          <w:rFonts w:asciiTheme="majorHAnsi" w:hAnsiTheme="majorHAnsi"/>
          <w:sz w:val="22"/>
          <w:szCs w:val="22"/>
        </w:rPr>
        <w:tab/>
      </w:r>
    </w:p>
    <w:p w:rsidR="007F3C68" w:rsidRPr="00EA536B" w:rsidRDefault="00214CA8" w:rsidP="00214CA8">
      <w:pPr>
        <w:pStyle w:val="Paragrafoelenco"/>
        <w:numPr>
          <w:ilvl w:val="0"/>
          <w:numId w:val="5"/>
        </w:numPr>
        <w:rPr>
          <w:rFonts w:asciiTheme="majorHAnsi" w:hAnsiTheme="majorHAnsi"/>
          <w:sz w:val="25"/>
          <w:szCs w:val="25"/>
        </w:rPr>
      </w:pPr>
      <w:r w:rsidRPr="00EA536B">
        <w:rPr>
          <w:rFonts w:asciiTheme="majorHAnsi" w:hAnsiTheme="majorHAnsi"/>
          <w:sz w:val="25"/>
          <w:szCs w:val="25"/>
        </w:rPr>
        <w:t xml:space="preserve">Cognome e nome: </w:t>
      </w:r>
      <w:proofErr w:type="spellStart"/>
      <w:r w:rsidR="0039527E" w:rsidRPr="00EA536B">
        <w:rPr>
          <w:rFonts w:asciiTheme="majorHAnsi" w:hAnsiTheme="majorHAnsi"/>
          <w:sz w:val="25"/>
          <w:szCs w:val="25"/>
        </w:rPr>
        <w:t>………………………………………………………</w:t>
      </w:r>
      <w:proofErr w:type="spellEnd"/>
      <w:r w:rsidR="0039527E" w:rsidRPr="00EA536B">
        <w:rPr>
          <w:rFonts w:asciiTheme="majorHAnsi" w:hAnsiTheme="majorHAnsi"/>
          <w:sz w:val="25"/>
          <w:szCs w:val="25"/>
        </w:rPr>
        <w:t>..</w:t>
      </w:r>
    </w:p>
    <w:p w:rsidR="00214CA8" w:rsidRPr="00EA536B" w:rsidRDefault="00214CA8" w:rsidP="007F3C68">
      <w:pPr>
        <w:pStyle w:val="Paragrafoelenco"/>
        <w:rPr>
          <w:rFonts w:asciiTheme="majorHAnsi" w:hAnsiTheme="majorHAnsi"/>
          <w:sz w:val="25"/>
          <w:szCs w:val="25"/>
        </w:rPr>
      </w:pPr>
      <w:r w:rsidRPr="00EA536B">
        <w:rPr>
          <w:rFonts w:asciiTheme="majorHAnsi" w:hAnsiTheme="majorHAnsi"/>
          <w:sz w:val="25"/>
          <w:szCs w:val="25"/>
        </w:rPr>
        <w:t xml:space="preserve">Cellulare: </w:t>
      </w:r>
      <w:proofErr w:type="spellStart"/>
      <w:r w:rsidR="0039527E" w:rsidRPr="00EA536B">
        <w:rPr>
          <w:rFonts w:asciiTheme="majorHAnsi" w:hAnsiTheme="majorHAnsi"/>
          <w:sz w:val="25"/>
          <w:szCs w:val="25"/>
        </w:rPr>
        <w:t>……………………………………………………………………</w:t>
      </w:r>
      <w:proofErr w:type="spellEnd"/>
      <w:r w:rsidR="0039527E" w:rsidRPr="00EA536B">
        <w:rPr>
          <w:rFonts w:asciiTheme="majorHAnsi" w:hAnsiTheme="majorHAnsi"/>
          <w:sz w:val="25"/>
          <w:szCs w:val="25"/>
        </w:rPr>
        <w:t>.</w:t>
      </w:r>
    </w:p>
    <w:p w:rsidR="00214CA8" w:rsidRPr="00EA536B" w:rsidRDefault="00214CA8" w:rsidP="00214CA8">
      <w:pPr>
        <w:pStyle w:val="Paragrafoelenco"/>
        <w:rPr>
          <w:rFonts w:asciiTheme="majorHAnsi" w:hAnsiTheme="majorHAnsi"/>
          <w:sz w:val="25"/>
          <w:szCs w:val="25"/>
        </w:rPr>
      </w:pPr>
      <w:r w:rsidRPr="00EA536B">
        <w:rPr>
          <w:rFonts w:asciiTheme="majorHAnsi" w:hAnsiTheme="majorHAnsi"/>
          <w:sz w:val="25"/>
          <w:szCs w:val="25"/>
        </w:rPr>
        <w:t xml:space="preserve">Mail: </w:t>
      </w:r>
      <w:proofErr w:type="spellStart"/>
      <w:r w:rsidR="0039527E" w:rsidRPr="00EA536B">
        <w:rPr>
          <w:rFonts w:asciiTheme="majorHAnsi" w:hAnsiTheme="majorHAnsi"/>
          <w:sz w:val="25"/>
          <w:szCs w:val="25"/>
        </w:rPr>
        <w:t>……………………………………………………………………………</w:t>
      </w:r>
      <w:proofErr w:type="spellEnd"/>
    </w:p>
    <w:p w:rsidR="00C97B39" w:rsidRPr="00EA536B" w:rsidRDefault="00C97B39" w:rsidP="00214CA8">
      <w:pPr>
        <w:pStyle w:val="Paragrafoelenco"/>
        <w:rPr>
          <w:rFonts w:asciiTheme="majorHAnsi" w:hAnsiTheme="majorHAnsi"/>
          <w:sz w:val="25"/>
          <w:szCs w:val="25"/>
        </w:rPr>
      </w:pPr>
    </w:p>
    <w:p w:rsidR="0039527E" w:rsidRPr="00EA536B" w:rsidRDefault="0039527E" w:rsidP="0039527E">
      <w:pPr>
        <w:pStyle w:val="Paragrafoelenco"/>
        <w:numPr>
          <w:ilvl w:val="0"/>
          <w:numId w:val="5"/>
        </w:numPr>
        <w:rPr>
          <w:rFonts w:asciiTheme="majorHAnsi" w:hAnsiTheme="majorHAnsi"/>
          <w:sz w:val="25"/>
          <w:szCs w:val="25"/>
        </w:rPr>
      </w:pPr>
      <w:r w:rsidRPr="00EA536B">
        <w:rPr>
          <w:rFonts w:asciiTheme="majorHAnsi" w:hAnsiTheme="majorHAnsi"/>
          <w:sz w:val="25"/>
          <w:szCs w:val="25"/>
        </w:rPr>
        <w:t xml:space="preserve">Cognome e nome: </w:t>
      </w:r>
      <w:proofErr w:type="spellStart"/>
      <w:r w:rsidRPr="00EA536B">
        <w:rPr>
          <w:rFonts w:asciiTheme="majorHAnsi" w:hAnsiTheme="majorHAnsi"/>
          <w:sz w:val="25"/>
          <w:szCs w:val="25"/>
        </w:rPr>
        <w:t>………………………………………………………</w:t>
      </w:r>
      <w:proofErr w:type="spellEnd"/>
      <w:r w:rsidRPr="00EA536B">
        <w:rPr>
          <w:rFonts w:asciiTheme="majorHAnsi" w:hAnsiTheme="majorHAnsi"/>
          <w:sz w:val="25"/>
          <w:szCs w:val="25"/>
        </w:rPr>
        <w:t>..</w:t>
      </w:r>
    </w:p>
    <w:p w:rsidR="0039527E" w:rsidRPr="00EA536B" w:rsidRDefault="0039527E" w:rsidP="0039527E">
      <w:pPr>
        <w:pStyle w:val="Paragrafoelenco"/>
        <w:rPr>
          <w:rFonts w:asciiTheme="majorHAnsi" w:hAnsiTheme="majorHAnsi"/>
          <w:sz w:val="25"/>
          <w:szCs w:val="25"/>
        </w:rPr>
      </w:pPr>
      <w:r w:rsidRPr="00EA536B">
        <w:rPr>
          <w:rFonts w:asciiTheme="majorHAnsi" w:hAnsiTheme="majorHAnsi"/>
          <w:sz w:val="25"/>
          <w:szCs w:val="25"/>
        </w:rPr>
        <w:t xml:space="preserve">Cellulare: </w:t>
      </w:r>
      <w:proofErr w:type="spellStart"/>
      <w:r w:rsidRPr="00EA536B">
        <w:rPr>
          <w:rFonts w:asciiTheme="majorHAnsi" w:hAnsiTheme="majorHAnsi"/>
          <w:sz w:val="25"/>
          <w:szCs w:val="25"/>
        </w:rPr>
        <w:t>……………………………………………………………………</w:t>
      </w:r>
      <w:proofErr w:type="spellEnd"/>
      <w:r w:rsidRPr="00EA536B">
        <w:rPr>
          <w:rFonts w:asciiTheme="majorHAnsi" w:hAnsiTheme="majorHAnsi"/>
          <w:sz w:val="25"/>
          <w:szCs w:val="25"/>
        </w:rPr>
        <w:t>.</w:t>
      </w:r>
    </w:p>
    <w:p w:rsidR="0039527E" w:rsidRPr="00EA536B" w:rsidRDefault="0039527E" w:rsidP="0039527E">
      <w:pPr>
        <w:pStyle w:val="Paragrafoelenco"/>
        <w:rPr>
          <w:rFonts w:asciiTheme="majorHAnsi" w:hAnsiTheme="majorHAnsi"/>
          <w:sz w:val="25"/>
          <w:szCs w:val="25"/>
        </w:rPr>
      </w:pPr>
      <w:r w:rsidRPr="00EA536B">
        <w:rPr>
          <w:rFonts w:asciiTheme="majorHAnsi" w:hAnsiTheme="majorHAnsi"/>
          <w:sz w:val="25"/>
          <w:szCs w:val="25"/>
        </w:rPr>
        <w:t xml:space="preserve">Mail: </w:t>
      </w:r>
      <w:proofErr w:type="spellStart"/>
      <w:r w:rsidRPr="00EA536B">
        <w:rPr>
          <w:rFonts w:asciiTheme="majorHAnsi" w:hAnsiTheme="majorHAnsi"/>
          <w:sz w:val="25"/>
          <w:szCs w:val="25"/>
        </w:rPr>
        <w:t>……………………………………………………………………………</w:t>
      </w:r>
      <w:proofErr w:type="spellEnd"/>
    </w:p>
    <w:p w:rsidR="00214CA8" w:rsidRPr="00EA536B" w:rsidRDefault="00214CA8" w:rsidP="00214CA8">
      <w:pPr>
        <w:rPr>
          <w:rFonts w:asciiTheme="majorHAnsi" w:hAnsiTheme="majorHAnsi"/>
          <w:b/>
          <w:sz w:val="25"/>
          <w:szCs w:val="25"/>
        </w:rPr>
      </w:pPr>
    </w:p>
    <w:p w:rsidR="0039527E" w:rsidRPr="00EA536B" w:rsidRDefault="0039527E" w:rsidP="0039527E">
      <w:pPr>
        <w:pStyle w:val="Paragrafoelenco"/>
        <w:numPr>
          <w:ilvl w:val="0"/>
          <w:numId w:val="5"/>
        </w:numPr>
        <w:rPr>
          <w:rFonts w:asciiTheme="majorHAnsi" w:hAnsiTheme="majorHAnsi"/>
          <w:sz w:val="25"/>
          <w:szCs w:val="25"/>
        </w:rPr>
      </w:pPr>
      <w:r w:rsidRPr="00EA536B">
        <w:rPr>
          <w:rFonts w:asciiTheme="majorHAnsi" w:hAnsiTheme="majorHAnsi"/>
          <w:sz w:val="25"/>
          <w:szCs w:val="25"/>
        </w:rPr>
        <w:t xml:space="preserve">Cognome e nome: </w:t>
      </w:r>
      <w:proofErr w:type="spellStart"/>
      <w:r w:rsidRPr="00EA536B">
        <w:rPr>
          <w:rFonts w:asciiTheme="majorHAnsi" w:hAnsiTheme="majorHAnsi"/>
          <w:sz w:val="25"/>
          <w:szCs w:val="25"/>
        </w:rPr>
        <w:t>………………………………………………………</w:t>
      </w:r>
      <w:proofErr w:type="spellEnd"/>
      <w:r w:rsidRPr="00EA536B">
        <w:rPr>
          <w:rFonts w:asciiTheme="majorHAnsi" w:hAnsiTheme="majorHAnsi"/>
          <w:sz w:val="25"/>
          <w:szCs w:val="25"/>
        </w:rPr>
        <w:t>..</w:t>
      </w:r>
    </w:p>
    <w:p w:rsidR="0039527E" w:rsidRPr="00EA536B" w:rsidRDefault="0039527E" w:rsidP="0039527E">
      <w:pPr>
        <w:pStyle w:val="Paragrafoelenco"/>
        <w:rPr>
          <w:rFonts w:asciiTheme="majorHAnsi" w:hAnsiTheme="majorHAnsi"/>
          <w:sz w:val="25"/>
          <w:szCs w:val="25"/>
        </w:rPr>
      </w:pPr>
      <w:r w:rsidRPr="00EA536B">
        <w:rPr>
          <w:rFonts w:asciiTheme="majorHAnsi" w:hAnsiTheme="majorHAnsi"/>
          <w:sz w:val="25"/>
          <w:szCs w:val="25"/>
        </w:rPr>
        <w:t xml:space="preserve">Cellulare: </w:t>
      </w:r>
      <w:proofErr w:type="spellStart"/>
      <w:r w:rsidRPr="00EA536B">
        <w:rPr>
          <w:rFonts w:asciiTheme="majorHAnsi" w:hAnsiTheme="majorHAnsi"/>
          <w:sz w:val="25"/>
          <w:szCs w:val="25"/>
        </w:rPr>
        <w:t>……………………………………………………………………</w:t>
      </w:r>
      <w:proofErr w:type="spellEnd"/>
      <w:r w:rsidRPr="00EA536B">
        <w:rPr>
          <w:rFonts w:asciiTheme="majorHAnsi" w:hAnsiTheme="majorHAnsi"/>
          <w:sz w:val="25"/>
          <w:szCs w:val="25"/>
        </w:rPr>
        <w:t>.</w:t>
      </w:r>
    </w:p>
    <w:p w:rsidR="0039527E" w:rsidRPr="00EA536B" w:rsidRDefault="0039527E" w:rsidP="0039527E">
      <w:pPr>
        <w:pStyle w:val="Paragrafoelenco"/>
        <w:rPr>
          <w:rFonts w:asciiTheme="majorHAnsi" w:hAnsiTheme="majorHAnsi"/>
          <w:sz w:val="25"/>
          <w:szCs w:val="25"/>
        </w:rPr>
      </w:pPr>
      <w:r w:rsidRPr="00EA536B">
        <w:rPr>
          <w:rFonts w:asciiTheme="majorHAnsi" w:hAnsiTheme="majorHAnsi"/>
          <w:sz w:val="25"/>
          <w:szCs w:val="25"/>
        </w:rPr>
        <w:t xml:space="preserve">Mail: </w:t>
      </w:r>
      <w:proofErr w:type="spellStart"/>
      <w:r w:rsidRPr="00EA536B">
        <w:rPr>
          <w:rFonts w:asciiTheme="majorHAnsi" w:hAnsiTheme="majorHAnsi"/>
          <w:sz w:val="25"/>
          <w:szCs w:val="25"/>
        </w:rPr>
        <w:t>……………………………………………………………………………</w:t>
      </w:r>
      <w:proofErr w:type="spellEnd"/>
    </w:p>
    <w:p w:rsidR="00CB360B" w:rsidRPr="00EA536B" w:rsidRDefault="00CB360B" w:rsidP="00CB360B">
      <w:pPr>
        <w:pStyle w:val="Paragrafoelenco"/>
        <w:rPr>
          <w:rFonts w:asciiTheme="majorHAnsi" w:hAnsiTheme="majorHAnsi"/>
          <w:b/>
          <w:sz w:val="25"/>
          <w:szCs w:val="25"/>
        </w:rPr>
      </w:pPr>
    </w:p>
    <w:p w:rsidR="0039527E" w:rsidRPr="00EA536B" w:rsidRDefault="0039527E" w:rsidP="0039527E">
      <w:pPr>
        <w:pStyle w:val="Paragrafoelenco"/>
        <w:numPr>
          <w:ilvl w:val="0"/>
          <w:numId w:val="5"/>
        </w:numPr>
        <w:rPr>
          <w:rFonts w:asciiTheme="majorHAnsi" w:hAnsiTheme="majorHAnsi"/>
          <w:sz w:val="25"/>
          <w:szCs w:val="25"/>
        </w:rPr>
      </w:pPr>
      <w:r w:rsidRPr="00EA536B">
        <w:rPr>
          <w:rFonts w:asciiTheme="majorHAnsi" w:hAnsiTheme="majorHAnsi"/>
          <w:sz w:val="25"/>
          <w:szCs w:val="25"/>
        </w:rPr>
        <w:t xml:space="preserve">Cognome e nome: </w:t>
      </w:r>
      <w:proofErr w:type="spellStart"/>
      <w:r w:rsidRPr="00EA536B">
        <w:rPr>
          <w:rFonts w:asciiTheme="majorHAnsi" w:hAnsiTheme="majorHAnsi"/>
          <w:sz w:val="25"/>
          <w:szCs w:val="25"/>
        </w:rPr>
        <w:t>………………………………………………………</w:t>
      </w:r>
      <w:proofErr w:type="spellEnd"/>
      <w:r w:rsidRPr="00EA536B">
        <w:rPr>
          <w:rFonts w:asciiTheme="majorHAnsi" w:hAnsiTheme="majorHAnsi"/>
          <w:sz w:val="25"/>
          <w:szCs w:val="25"/>
        </w:rPr>
        <w:t>..</w:t>
      </w:r>
    </w:p>
    <w:p w:rsidR="0039527E" w:rsidRPr="00EA536B" w:rsidRDefault="0039527E" w:rsidP="0039527E">
      <w:pPr>
        <w:pStyle w:val="Paragrafoelenco"/>
        <w:rPr>
          <w:rFonts w:asciiTheme="majorHAnsi" w:hAnsiTheme="majorHAnsi"/>
          <w:sz w:val="25"/>
          <w:szCs w:val="25"/>
        </w:rPr>
      </w:pPr>
      <w:r w:rsidRPr="00EA536B">
        <w:rPr>
          <w:rFonts w:asciiTheme="majorHAnsi" w:hAnsiTheme="majorHAnsi"/>
          <w:sz w:val="25"/>
          <w:szCs w:val="25"/>
        </w:rPr>
        <w:t xml:space="preserve">Cellulare: </w:t>
      </w:r>
      <w:proofErr w:type="spellStart"/>
      <w:r w:rsidRPr="00EA536B">
        <w:rPr>
          <w:rFonts w:asciiTheme="majorHAnsi" w:hAnsiTheme="majorHAnsi"/>
          <w:sz w:val="25"/>
          <w:szCs w:val="25"/>
        </w:rPr>
        <w:t>……………………………………………………………………</w:t>
      </w:r>
      <w:proofErr w:type="spellEnd"/>
      <w:r w:rsidRPr="00EA536B">
        <w:rPr>
          <w:rFonts w:asciiTheme="majorHAnsi" w:hAnsiTheme="majorHAnsi"/>
          <w:sz w:val="25"/>
          <w:szCs w:val="25"/>
        </w:rPr>
        <w:t>.</w:t>
      </w:r>
    </w:p>
    <w:p w:rsidR="0039527E" w:rsidRPr="00EA536B" w:rsidRDefault="0039527E" w:rsidP="0039527E">
      <w:pPr>
        <w:pStyle w:val="Paragrafoelenco"/>
        <w:rPr>
          <w:rFonts w:asciiTheme="majorHAnsi" w:hAnsiTheme="majorHAnsi"/>
          <w:sz w:val="25"/>
          <w:szCs w:val="25"/>
        </w:rPr>
      </w:pPr>
      <w:r w:rsidRPr="00EA536B">
        <w:rPr>
          <w:rFonts w:asciiTheme="majorHAnsi" w:hAnsiTheme="majorHAnsi"/>
          <w:sz w:val="25"/>
          <w:szCs w:val="25"/>
        </w:rPr>
        <w:t xml:space="preserve">Mail: </w:t>
      </w:r>
      <w:proofErr w:type="spellStart"/>
      <w:r w:rsidRPr="00EA536B">
        <w:rPr>
          <w:rFonts w:asciiTheme="majorHAnsi" w:hAnsiTheme="majorHAnsi"/>
          <w:sz w:val="25"/>
          <w:szCs w:val="25"/>
        </w:rPr>
        <w:t>……………………………………………………………………………</w:t>
      </w:r>
      <w:proofErr w:type="spellEnd"/>
    </w:p>
    <w:p w:rsidR="00C63746" w:rsidRPr="00EA536B" w:rsidRDefault="00C63746" w:rsidP="00C63746">
      <w:pPr>
        <w:pStyle w:val="Paragrafoelenco"/>
        <w:rPr>
          <w:rFonts w:asciiTheme="majorHAnsi" w:hAnsiTheme="majorHAnsi"/>
          <w:sz w:val="25"/>
          <w:szCs w:val="25"/>
        </w:rPr>
      </w:pPr>
    </w:p>
    <w:p w:rsidR="0039527E" w:rsidRPr="00EA536B" w:rsidRDefault="0039527E" w:rsidP="0039527E">
      <w:pPr>
        <w:pStyle w:val="Paragrafoelenco"/>
        <w:numPr>
          <w:ilvl w:val="0"/>
          <w:numId w:val="5"/>
        </w:numPr>
        <w:rPr>
          <w:rFonts w:asciiTheme="majorHAnsi" w:hAnsiTheme="majorHAnsi"/>
          <w:sz w:val="25"/>
          <w:szCs w:val="25"/>
        </w:rPr>
      </w:pPr>
      <w:r w:rsidRPr="00EA536B">
        <w:rPr>
          <w:rFonts w:asciiTheme="majorHAnsi" w:hAnsiTheme="majorHAnsi"/>
          <w:sz w:val="25"/>
          <w:szCs w:val="25"/>
        </w:rPr>
        <w:t xml:space="preserve">Cognome e nome: </w:t>
      </w:r>
      <w:proofErr w:type="spellStart"/>
      <w:r w:rsidRPr="00EA536B">
        <w:rPr>
          <w:rFonts w:asciiTheme="majorHAnsi" w:hAnsiTheme="majorHAnsi"/>
          <w:sz w:val="25"/>
          <w:szCs w:val="25"/>
        </w:rPr>
        <w:t>………………………………………………………</w:t>
      </w:r>
      <w:proofErr w:type="spellEnd"/>
      <w:r w:rsidRPr="00EA536B">
        <w:rPr>
          <w:rFonts w:asciiTheme="majorHAnsi" w:hAnsiTheme="majorHAnsi"/>
          <w:sz w:val="25"/>
          <w:szCs w:val="25"/>
        </w:rPr>
        <w:t>..</w:t>
      </w:r>
    </w:p>
    <w:p w:rsidR="0039527E" w:rsidRPr="00EA536B" w:rsidRDefault="0039527E" w:rsidP="0039527E">
      <w:pPr>
        <w:pStyle w:val="Paragrafoelenco"/>
        <w:rPr>
          <w:rFonts w:asciiTheme="majorHAnsi" w:hAnsiTheme="majorHAnsi"/>
          <w:sz w:val="25"/>
          <w:szCs w:val="25"/>
        </w:rPr>
      </w:pPr>
      <w:r w:rsidRPr="00EA536B">
        <w:rPr>
          <w:rFonts w:asciiTheme="majorHAnsi" w:hAnsiTheme="majorHAnsi"/>
          <w:sz w:val="25"/>
          <w:szCs w:val="25"/>
        </w:rPr>
        <w:t xml:space="preserve">Cellulare: </w:t>
      </w:r>
      <w:proofErr w:type="spellStart"/>
      <w:r w:rsidRPr="00EA536B">
        <w:rPr>
          <w:rFonts w:asciiTheme="majorHAnsi" w:hAnsiTheme="majorHAnsi"/>
          <w:sz w:val="25"/>
          <w:szCs w:val="25"/>
        </w:rPr>
        <w:t>……………………………………………………………………</w:t>
      </w:r>
      <w:proofErr w:type="spellEnd"/>
      <w:r w:rsidRPr="00EA536B">
        <w:rPr>
          <w:rFonts w:asciiTheme="majorHAnsi" w:hAnsiTheme="majorHAnsi"/>
          <w:sz w:val="25"/>
          <w:szCs w:val="25"/>
        </w:rPr>
        <w:t>.</w:t>
      </w:r>
    </w:p>
    <w:p w:rsidR="0039527E" w:rsidRPr="00EA536B" w:rsidRDefault="0039527E" w:rsidP="0039527E">
      <w:pPr>
        <w:pStyle w:val="Paragrafoelenco"/>
        <w:rPr>
          <w:rFonts w:asciiTheme="majorHAnsi" w:hAnsiTheme="majorHAnsi"/>
          <w:sz w:val="25"/>
          <w:szCs w:val="25"/>
        </w:rPr>
      </w:pPr>
      <w:r w:rsidRPr="00EA536B">
        <w:rPr>
          <w:rFonts w:asciiTheme="majorHAnsi" w:hAnsiTheme="majorHAnsi"/>
          <w:sz w:val="25"/>
          <w:szCs w:val="25"/>
        </w:rPr>
        <w:t xml:space="preserve">Mail: </w:t>
      </w:r>
      <w:proofErr w:type="spellStart"/>
      <w:r w:rsidRPr="00EA536B">
        <w:rPr>
          <w:rFonts w:asciiTheme="majorHAnsi" w:hAnsiTheme="majorHAnsi"/>
          <w:sz w:val="25"/>
          <w:szCs w:val="25"/>
        </w:rPr>
        <w:t>……………………………………………………………………………</w:t>
      </w:r>
      <w:proofErr w:type="spellEnd"/>
    </w:p>
    <w:p w:rsidR="00214CA8" w:rsidRPr="00EA536B" w:rsidRDefault="00214CA8" w:rsidP="00214CA8">
      <w:pPr>
        <w:rPr>
          <w:rFonts w:asciiTheme="majorHAnsi" w:hAnsiTheme="majorHAnsi"/>
          <w:b/>
          <w:sz w:val="25"/>
          <w:szCs w:val="25"/>
        </w:rPr>
      </w:pPr>
    </w:p>
    <w:p w:rsidR="0039527E" w:rsidRPr="00EA536B" w:rsidRDefault="0039527E" w:rsidP="0039527E">
      <w:pPr>
        <w:pStyle w:val="Paragrafoelenco"/>
        <w:numPr>
          <w:ilvl w:val="0"/>
          <w:numId w:val="5"/>
        </w:numPr>
        <w:rPr>
          <w:rFonts w:asciiTheme="majorHAnsi" w:hAnsiTheme="majorHAnsi"/>
          <w:sz w:val="25"/>
          <w:szCs w:val="25"/>
        </w:rPr>
      </w:pPr>
      <w:r w:rsidRPr="00EA536B">
        <w:rPr>
          <w:rFonts w:asciiTheme="majorHAnsi" w:hAnsiTheme="majorHAnsi"/>
          <w:sz w:val="25"/>
          <w:szCs w:val="25"/>
        </w:rPr>
        <w:t xml:space="preserve">Cognome e nome: </w:t>
      </w:r>
      <w:proofErr w:type="spellStart"/>
      <w:r w:rsidRPr="00EA536B">
        <w:rPr>
          <w:rFonts w:asciiTheme="majorHAnsi" w:hAnsiTheme="majorHAnsi"/>
          <w:sz w:val="25"/>
          <w:szCs w:val="25"/>
        </w:rPr>
        <w:t>………………………………………………………</w:t>
      </w:r>
      <w:proofErr w:type="spellEnd"/>
      <w:r w:rsidRPr="00EA536B">
        <w:rPr>
          <w:rFonts w:asciiTheme="majorHAnsi" w:hAnsiTheme="majorHAnsi"/>
          <w:sz w:val="25"/>
          <w:szCs w:val="25"/>
        </w:rPr>
        <w:t>..</w:t>
      </w:r>
    </w:p>
    <w:p w:rsidR="0039527E" w:rsidRPr="00EA536B" w:rsidRDefault="0039527E" w:rsidP="0039527E">
      <w:pPr>
        <w:pStyle w:val="Paragrafoelenco"/>
        <w:rPr>
          <w:rFonts w:asciiTheme="majorHAnsi" w:hAnsiTheme="majorHAnsi"/>
          <w:sz w:val="25"/>
          <w:szCs w:val="25"/>
        </w:rPr>
      </w:pPr>
      <w:r w:rsidRPr="00EA536B">
        <w:rPr>
          <w:rFonts w:asciiTheme="majorHAnsi" w:hAnsiTheme="majorHAnsi"/>
          <w:sz w:val="25"/>
          <w:szCs w:val="25"/>
        </w:rPr>
        <w:t xml:space="preserve">Cellulare: </w:t>
      </w:r>
      <w:proofErr w:type="spellStart"/>
      <w:r w:rsidRPr="00EA536B">
        <w:rPr>
          <w:rFonts w:asciiTheme="majorHAnsi" w:hAnsiTheme="majorHAnsi"/>
          <w:sz w:val="25"/>
          <w:szCs w:val="25"/>
        </w:rPr>
        <w:t>……………………………………………………………………</w:t>
      </w:r>
      <w:proofErr w:type="spellEnd"/>
      <w:r w:rsidRPr="00EA536B">
        <w:rPr>
          <w:rFonts w:asciiTheme="majorHAnsi" w:hAnsiTheme="majorHAnsi"/>
          <w:sz w:val="25"/>
          <w:szCs w:val="25"/>
        </w:rPr>
        <w:t>.</w:t>
      </w:r>
    </w:p>
    <w:p w:rsidR="0039527E" w:rsidRPr="00EA536B" w:rsidRDefault="0039527E" w:rsidP="0039527E">
      <w:pPr>
        <w:pStyle w:val="Paragrafoelenco"/>
        <w:rPr>
          <w:rFonts w:asciiTheme="majorHAnsi" w:hAnsiTheme="majorHAnsi"/>
          <w:sz w:val="25"/>
          <w:szCs w:val="25"/>
        </w:rPr>
      </w:pPr>
      <w:r w:rsidRPr="00EA536B">
        <w:rPr>
          <w:rFonts w:asciiTheme="majorHAnsi" w:hAnsiTheme="majorHAnsi"/>
          <w:sz w:val="25"/>
          <w:szCs w:val="25"/>
        </w:rPr>
        <w:t xml:space="preserve">Mail: </w:t>
      </w:r>
      <w:proofErr w:type="spellStart"/>
      <w:r w:rsidRPr="00EA536B">
        <w:rPr>
          <w:rFonts w:asciiTheme="majorHAnsi" w:hAnsiTheme="majorHAnsi"/>
          <w:sz w:val="25"/>
          <w:szCs w:val="25"/>
        </w:rPr>
        <w:t>……………………………………………………………………………</w:t>
      </w:r>
      <w:proofErr w:type="spellEnd"/>
    </w:p>
    <w:p w:rsidR="00633654" w:rsidRPr="00EA536B" w:rsidRDefault="00633654" w:rsidP="000D50AB">
      <w:pPr>
        <w:rPr>
          <w:rFonts w:asciiTheme="majorHAnsi" w:hAnsiTheme="majorHAnsi"/>
          <w:b/>
          <w:sz w:val="22"/>
          <w:szCs w:val="22"/>
        </w:rPr>
      </w:pPr>
    </w:p>
    <w:p w:rsidR="00633654" w:rsidRPr="00EA536B" w:rsidRDefault="00C97B39" w:rsidP="00EA536B">
      <w:pPr>
        <w:jc w:val="both"/>
        <w:rPr>
          <w:rFonts w:asciiTheme="majorHAnsi" w:hAnsiTheme="majorHAnsi"/>
          <w:b/>
          <w:i/>
        </w:rPr>
      </w:pPr>
      <w:r w:rsidRPr="00EA536B">
        <w:rPr>
          <w:rFonts w:asciiTheme="majorHAnsi" w:hAnsiTheme="majorHAnsi"/>
          <w:b/>
          <w:i/>
        </w:rPr>
        <w:t xml:space="preserve">N.B. </w:t>
      </w:r>
      <w:r w:rsidR="002275B8" w:rsidRPr="00EA536B">
        <w:rPr>
          <w:rFonts w:asciiTheme="majorHAnsi" w:hAnsiTheme="majorHAnsi"/>
          <w:b/>
          <w:i/>
        </w:rPr>
        <w:t>:</w:t>
      </w:r>
      <w:r w:rsidR="00B259BB" w:rsidRPr="00EA536B">
        <w:rPr>
          <w:rFonts w:asciiTheme="majorHAnsi" w:hAnsiTheme="majorHAnsi"/>
          <w:b/>
          <w:i/>
        </w:rPr>
        <w:t xml:space="preserve"> il numero </w:t>
      </w:r>
      <w:r w:rsidR="00B259BB" w:rsidRPr="00EA536B">
        <w:rPr>
          <w:rFonts w:asciiTheme="majorHAnsi" w:hAnsiTheme="majorHAnsi"/>
          <w:b/>
          <w:i/>
          <w:u w:val="single"/>
        </w:rPr>
        <w:t>minimo</w:t>
      </w:r>
      <w:r w:rsidR="00B259BB" w:rsidRPr="00EA536B">
        <w:rPr>
          <w:rFonts w:asciiTheme="majorHAnsi" w:hAnsiTheme="majorHAnsi"/>
          <w:b/>
          <w:i/>
        </w:rPr>
        <w:t xml:space="preserve"> dei componenti è 3</w:t>
      </w:r>
      <w:r w:rsidR="00EA536B">
        <w:rPr>
          <w:rFonts w:asciiTheme="majorHAnsi" w:hAnsiTheme="majorHAnsi"/>
          <w:b/>
          <w:i/>
        </w:rPr>
        <w:t>, non c’è un numero massimo</w:t>
      </w:r>
      <w:r w:rsidR="00B259BB" w:rsidRPr="00EA536B">
        <w:rPr>
          <w:rFonts w:asciiTheme="majorHAnsi" w:hAnsiTheme="majorHAnsi"/>
          <w:b/>
          <w:i/>
        </w:rPr>
        <w:t xml:space="preserve">. </w:t>
      </w:r>
      <w:r w:rsidR="00B259BB" w:rsidRPr="005A3327">
        <w:rPr>
          <w:rFonts w:asciiTheme="majorHAnsi" w:hAnsiTheme="majorHAnsi"/>
          <w:b/>
          <w:i/>
          <w:u w:val="single"/>
        </w:rPr>
        <w:t>I</w:t>
      </w:r>
      <w:r w:rsidR="0039527E" w:rsidRPr="005A3327">
        <w:rPr>
          <w:rFonts w:asciiTheme="majorHAnsi" w:hAnsiTheme="majorHAnsi"/>
          <w:b/>
          <w:i/>
          <w:u w:val="single"/>
        </w:rPr>
        <w:t>NDICARE</w:t>
      </w:r>
      <w:r w:rsidRPr="005A3327">
        <w:rPr>
          <w:rFonts w:asciiTheme="majorHAnsi" w:hAnsiTheme="majorHAnsi"/>
          <w:b/>
          <w:i/>
          <w:u w:val="single"/>
        </w:rPr>
        <w:t xml:space="preserve"> </w:t>
      </w:r>
      <w:r w:rsidR="005A3327">
        <w:rPr>
          <w:rFonts w:asciiTheme="majorHAnsi" w:hAnsiTheme="majorHAnsi"/>
          <w:b/>
          <w:i/>
        </w:rPr>
        <w:t xml:space="preserve">sul fianco </w:t>
      </w:r>
      <w:r w:rsidRPr="00EA536B">
        <w:rPr>
          <w:rFonts w:asciiTheme="majorHAnsi" w:hAnsiTheme="majorHAnsi"/>
          <w:b/>
          <w:i/>
        </w:rPr>
        <w:t xml:space="preserve">quale dei consiglieri è </w:t>
      </w:r>
      <w:r w:rsidR="00F40413" w:rsidRPr="00EA536B">
        <w:rPr>
          <w:rFonts w:asciiTheme="majorHAnsi" w:hAnsiTheme="majorHAnsi"/>
          <w:b/>
          <w:i/>
        </w:rPr>
        <w:t xml:space="preserve">il SEGRETARIO e qual è </w:t>
      </w:r>
      <w:r w:rsidRPr="00EA536B">
        <w:rPr>
          <w:rFonts w:asciiTheme="majorHAnsi" w:hAnsiTheme="majorHAnsi"/>
          <w:b/>
          <w:i/>
        </w:rPr>
        <w:t>l’</w:t>
      </w:r>
      <w:r w:rsidR="00F40413" w:rsidRPr="00EA536B">
        <w:rPr>
          <w:rFonts w:asciiTheme="majorHAnsi" w:hAnsiTheme="majorHAnsi"/>
          <w:b/>
          <w:i/>
        </w:rPr>
        <w:t>INCARICATO</w:t>
      </w:r>
      <w:r w:rsidRPr="00EA536B">
        <w:rPr>
          <w:rFonts w:asciiTheme="majorHAnsi" w:hAnsiTheme="majorHAnsi"/>
          <w:b/>
          <w:i/>
        </w:rPr>
        <w:t xml:space="preserve"> parrocchiale per la promozione del sostegno economico alla Chiesa (punto 3.1 del Regolamento)</w:t>
      </w:r>
      <w:r w:rsidR="007D485C" w:rsidRPr="00EA536B">
        <w:rPr>
          <w:rFonts w:asciiTheme="majorHAnsi" w:hAnsiTheme="majorHAnsi"/>
          <w:b/>
          <w:i/>
        </w:rPr>
        <w:t xml:space="preserve"> </w:t>
      </w:r>
    </w:p>
    <w:p w:rsidR="005D18E2" w:rsidRPr="00EA536B" w:rsidRDefault="005D18E2" w:rsidP="00EA536B">
      <w:pPr>
        <w:jc w:val="both"/>
        <w:rPr>
          <w:rFonts w:asciiTheme="majorHAnsi" w:hAnsiTheme="majorHAnsi"/>
          <w:b/>
          <w:i/>
        </w:rPr>
      </w:pPr>
    </w:p>
    <w:p w:rsidR="00C97B39" w:rsidRPr="00EA536B" w:rsidRDefault="00CB360B" w:rsidP="00EA536B">
      <w:pPr>
        <w:jc w:val="both"/>
        <w:rPr>
          <w:rFonts w:asciiTheme="majorHAnsi" w:hAnsiTheme="majorHAnsi"/>
        </w:rPr>
      </w:pPr>
      <w:r w:rsidRPr="00EA536B">
        <w:rPr>
          <w:rFonts w:asciiTheme="majorHAnsi" w:hAnsiTheme="majorHAnsi"/>
        </w:rPr>
        <w:t xml:space="preserve">Luogo e data: </w:t>
      </w:r>
      <w:proofErr w:type="spellStart"/>
      <w:r w:rsidR="0039527E" w:rsidRPr="00EA536B">
        <w:rPr>
          <w:rFonts w:asciiTheme="majorHAnsi" w:hAnsiTheme="majorHAnsi"/>
        </w:rPr>
        <w:t>…………………………</w:t>
      </w:r>
      <w:r w:rsidR="00EA536B">
        <w:rPr>
          <w:rFonts w:asciiTheme="majorHAnsi" w:hAnsiTheme="majorHAnsi"/>
        </w:rPr>
        <w:t>……….</w:t>
      </w:r>
      <w:r w:rsidR="0039527E" w:rsidRPr="00EA536B">
        <w:rPr>
          <w:rFonts w:asciiTheme="majorHAnsi" w:hAnsiTheme="majorHAnsi"/>
        </w:rPr>
        <w:t>…………………………</w:t>
      </w:r>
      <w:proofErr w:type="spellEnd"/>
    </w:p>
    <w:p w:rsidR="00CB360B" w:rsidRPr="00EA536B" w:rsidRDefault="00CB360B" w:rsidP="00EA536B">
      <w:pPr>
        <w:jc w:val="both"/>
        <w:rPr>
          <w:rFonts w:asciiTheme="majorHAnsi" w:hAnsiTheme="majorHAnsi"/>
        </w:rPr>
      </w:pPr>
    </w:p>
    <w:p w:rsidR="00C97B39" w:rsidRPr="00EA536B" w:rsidRDefault="00C97B39" w:rsidP="00EA536B">
      <w:pPr>
        <w:jc w:val="both"/>
        <w:rPr>
          <w:rFonts w:asciiTheme="majorHAnsi" w:hAnsiTheme="majorHAnsi"/>
        </w:rPr>
      </w:pPr>
      <w:r w:rsidRPr="00EA536B">
        <w:rPr>
          <w:rFonts w:asciiTheme="majorHAnsi" w:hAnsiTheme="majorHAnsi"/>
        </w:rPr>
        <w:t>Timbro e firma</w:t>
      </w:r>
      <w:r w:rsidR="002275B8" w:rsidRPr="00EA536B">
        <w:rPr>
          <w:rFonts w:asciiTheme="majorHAnsi" w:hAnsiTheme="majorHAnsi"/>
        </w:rPr>
        <w:t xml:space="preserve">: </w:t>
      </w:r>
      <w:proofErr w:type="spellStart"/>
      <w:r w:rsidR="002275B8" w:rsidRPr="00EA536B">
        <w:rPr>
          <w:rFonts w:asciiTheme="majorHAnsi" w:hAnsiTheme="majorHAnsi"/>
        </w:rPr>
        <w:t>……………………</w:t>
      </w:r>
      <w:r w:rsidR="007D485C" w:rsidRPr="00EA536B">
        <w:rPr>
          <w:rFonts w:asciiTheme="majorHAnsi" w:hAnsiTheme="majorHAnsi"/>
        </w:rPr>
        <w:t>……</w:t>
      </w:r>
      <w:r w:rsidR="002275B8" w:rsidRPr="00EA536B">
        <w:rPr>
          <w:rFonts w:asciiTheme="majorHAnsi" w:hAnsiTheme="majorHAnsi"/>
        </w:rPr>
        <w:t>…</w:t>
      </w:r>
      <w:r w:rsidR="00EA536B">
        <w:rPr>
          <w:rFonts w:asciiTheme="majorHAnsi" w:hAnsiTheme="majorHAnsi"/>
        </w:rPr>
        <w:t>……</w:t>
      </w:r>
      <w:proofErr w:type="spellEnd"/>
      <w:r w:rsidR="00EA536B">
        <w:rPr>
          <w:rFonts w:asciiTheme="majorHAnsi" w:hAnsiTheme="majorHAnsi"/>
        </w:rPr>
        <w:t>..</w:t>
      </w:r>
      <w:proofErr w:type="spellStart"/>
      <w:r w:rsidR="002275B8" w:rsidRPr="00EA536B">
        <w:rPr>
          <w:rFonts w:asciiTheme="majorHAnsi" w:hAnsiTheme="majorHAnsi"/>
        </w:rPr>
        <w:t>…</w:t>
      </w:r>
      <w:r w:rsidR="00EA536B">
        <w:rPr>
          <w:rFonts w:asciiTheme="majorHAnsi" w:hAnsiTheme="majorHAnsi"/>
        </w:rPr>
        <w:t>.</w:t>
      </w:r>
      <w:r w:rsidR="002275B8" w:rsidRPr="00EA536B">
        <w:rPr>
          <w:rFonts w:asciiTheme="majorHAnsi" w:hAnsiTheme="majorHAnsi"/>
        </w:rPr>
        <w:t>…</w:t>
      </w:r>
      <w:r w:rsidR="00CB360B" w:rsidRPr="00EA536B">
        <w:rPr>
          <w:rFonts w:asciiTheme="majorHAnsi" w:hAnsiTheme="majorHAnsi"/>
        </w:rPr>
        <w:t>…</w:t>
      </w:r>
      <w:proofErr w:type="spellEnd"/>
      <w:r w:rsidR="00CB360B" w:rsidRPr="00EA536B">
        <w:rPr>
          <w:rFonts w:asciiTheme="majorHAnsi" w:hAnsiTheme="majorHAnsi"/>
        </w:rPr>
        <w:t>..</w:t>
      </w:r>
      <w:bookmarkStart w:id="0" w:name="_GoBack"/>
      <w:bookmarkEnd w:id="0"/>
      <w:proofErr w:type="spellStart"/>
      <w:r w:rsidR="002275B8" w:rsidRPr="00EA536B">
        <w:rPr>
          <w:rFonts w:asciiTheme="majorHAnsi" w:hAnsiTheme="majorHAnsi"/>
        </w:rPr>
        <w:t>…………</w:t>
      </w:r>
      <w:proofErr w:type="spellEnd"/>
      <w:r w:rsidR="002275B8" w:rsidRPr="00EA536B">
        <w:rPr>
          <w:rFonts w:asciiTheme="majorHAnsi" w:hAnsiTheme="majorHAnsi"/>
        </w:rPr>
        <w:t>..</w:t>
      </w:r>
    </w:p>
    <w:sectPr w:rsidR="00C97B39" w:rsidRPr="00EA536B" w:rsidSect="001D749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450B1"/>
    <w:multiLevelType w:val="hybridMultilevel"/>
    <w:tmpl w:val="D5A6E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C6719"/>
    <w:multiLevelType w:val="hybridMultilevel"/>
    <w:tmpl w:val="0B948904"/>
    <w:lvl w:ilvl="0" w:tplc="5E78BACE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633654"/>
    <w:rsid w:val="00012F9A"/>
    <w:rsid w:val="000D46DB"/>
    <w:rsid w:val="000D50AB"/>
    <w:rsid w:val="000D671C"/>
    <w:rsid w:val="001555E8"/>
    <w:rsid w:val="001B2EDD"/>
    <w:rsid w:val="001D7494"/>
    <w:rsid w:val="001E3A3C"/>
    <w:rsid w:val="00214CA8"/>
    <w:rsid w:val="002275B8"/>
    <w:rsid w:val="002B5E61"/>
    <w:rsid w:val="00337BC0"/>
    <w:rsid w:val="00371587"/>
    <w:rsid w:val="00382DD8"/>
    <w:rsid w:val="0039527E"/>
    <w:rsid w:val="003B59F8"/>
    <w:rsid w:val="003D1715"/>
    <w:rsid w:val="003F5AF5"/>
    <w:rsid w:val="00484EEA"/>
    <w:rsid w:val="004C1143"/>
    <w:rsid w:val="00553120"/>
    <w:rsid w:val="005873ED"/>
    <w:rsid w:val="005A3327"/>
    <w:rsid w:val="005D18E2"/>
    <w:rsid w:val="005D7526"/>
    <w:rsid w:val="00601FBF"/>
    <w:rsid w:val="0060517E"/>
    <w:rsid w:val="00633654"/>
    <w:rsid w:val="00657ABB"/>
    <w:rsid w:val="00671F36"/>
    <w:rsid w:val="006A32D9"/>
    <w:rsid w:val="006B6A0F"/>
    <w:rsid w:val="006B786B"/>
    <w:rsid w:val="006C775D"/>
    <w:rsid w:val="006F1CB4"/>
    <w:rsid w:val="006F229D"/>
    <w:rsid w:val="00754C7E"/>
    <w:rsid w:val="00755909"/>
    <w:rsid w:val="007D485C"/>
    <w:rsid w:val="007F3C68"/>
    <w:rsid w:val="00841594"/>
    <w:rsid w:val="008A159B"/>
    <w:rsid w:val="008B67BF"/>
    <w:rsid w:val="009232B9"/>
    <w:rsid w:val="0094606C"/>
    <w:rsid w:val="009C0427"/>
    <w:rsid w:val="00AF4C62"/>
    <w:rsid w:val="00B259BB"/>
    <w:rsid w:val="00B3310E"/>
    <w:rsid w:val="00B6412C"/>
    <w:rsid w:val="00B86903"/>
    <w:rsid w:val="00B92F60"/>
    <w:rsid w:val="00B95824"/>
    <w:rsid w:val="00BD12EE"/>
    <w:rsid w:val="00BD3194"/>
    <w:rsid w:val="00C15FD8"/>
    <w:rsid w:val="00C63746"/>
    <w:rsid w:val="00C95338"/>
    <w:rsid w:val="00C97B39"/>
    <w:rsid w:val="00CB360B"/>
    <w:rsid w:val="00D0423D"/>
    <w:rsid w:val="00D33D76"/>
    <w:rsid w:val="00D42FED"/>
    <w:rsid w:val="00DA5FB6"/>
    <w:rsid w:val="00DD6BEB"/>
    <w:rsid w:val="00EA536B"/>
    <w:rsid w:val="00F2518A"/>
    <w:rsid w:val="00F40413"/>
    <w:rsid w:val="00FB13E1"/>
    <w:rsid w:val="00FC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3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Corpodeltesto"/>
    <w:link w:val="Titolo1Carattere"/>
    <w:qFormat/>
    <w:rsid w:val="00B95824"/>
    <w:pPr>
      <w:keepNext/>
      <w:numPr>
        <w:numId w:val="2"/>
      </w:numPr>
      <w:autoSpaceDN/>
      <w:spacing w:line="100" w:lineRule="atLeast"/>
      <w:jc w:val="center"/>
      <w:textAlignment w:val="auto"/>
      <w:outlineLvl w:val="0"/>
    </w:pPr>
    <w:rPr>
      <w:rFonts w:ascii="Arial" w:hAnsi="Arial" w:cs="Arial"/>
      <w:b/>
      <w:bCs/>
      <w:color w:val="000000"/>
      <w:kern w:val="1"/>
      <w:sz w:val="17"/>
      <w:szCs w:val="17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6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65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15FD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D46DB"/>
  </w:style>
  <w:style w:type="paragraph" w:styleId="Paragrafoelenco">
    <w:name w:val="List Paragraph"/>
    <w:basedOn w:val="Normale"/>
    <w:uiPriority w:val="34"/>
    <w:qFormat/>
    <w:rsid w:val="006F229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95824"/>
    <w:rPr>
      <w:rFonts w:ascii="Arial" w:eastAsia="Times New Roman" w:hAnsi="Arial" w:cs="Arial"/>
      <w:b/>
      <w:bCs/>
      <w:color w:val="000000"/>
      <w:kern w:val="1"/>
      <w:sz w:val="17"/>
      <w:szCs w:val="17"/>
      <w:lang w:eastAsia="ar-SA"/>
    </w:rPr>
  </w:style>
  <w:style w:type="paragraph" w:styleId="Corpodeltesto">
    <w:name w:val="Body Text"/>
    <w:basedOn w:val="Normale"/>
    <w:link w:val="CorpodeltestoCarattere"/>
    <w:rsid w:val="00B95824"/>
    <w:pPr>
      <w:autoSpaceDN/>
      <w:spacing w:line="100" w:lineRule="atLeast"/>
      <w:jc w:val="both"/>
      <w:textAlignment w:val="auto"/>
    </w:pPr>
    <w:rPr>
      <w:kern w:val="1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9582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B95824"/>
    <w:pPr>
      <w:widowControl w:val="0"/>
      <w:autoSpaceDN/>
      <w:spacing w:line="100" w:lineRule="atLeast"/>
      <w:jc w:val="both"/>
      <w:textAlignment w:val="auto"/>
    </w:pPr>
    <w:rPr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3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Corpodeltesto"/>
    <w:link w:val="Titolo1Carattere"/>
    <w:qFormat/>
    <w:rsid w:val="00B95824"/>
    <w:pPr>
      <w:keepNext/>
      <w:numPr>
        <w:numId w:val="2"/>
      </w:numPr>
      <w:autoSpaceDN/>
      <w:spacing w:line="100" w:lineRule="atLeast"/>
      <w:jc w:val="center"/>
      <w:textAlignment w:val="auto"/>
      <w:outlineLvl w:val="0"/>
    </w:pPr>
    <w:rPr>
      <w:rFonts w:ascii="Arial" w:hAnsi="Arial" w:cs="Arial"/>
      <w:b/>
      <w:bCs/>
      <w:color w:val="000000"/>
      <w:kern w:val="1"/>
      <w:sz w:val="17"/>
      <w:szCs w:val="17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6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3365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15FD8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0D46DB"/>
  </w:style>
  <w:style w:type="paragraph" w:styleId="Paragrafoelenco">
    <w:name w:val="List Paragraph"/>
    <w:basedOn w:val="Normale"/>
    <w:uiPriority w:val="34"/>
    <w:qFormat/>
    <w:rsid w:val="006F229D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B95824"/>
    <w:rPr>
      <w:rFonts w:ascii="Arial" w:eastAsia="Times New Roman" w:hAnsi="Arial" w:cs="Arial"/>
      <w:b/>
      <w:bCs/>
      <w:color w:val="000000"/>
      <w:kern w:val="1"/>
      <w:sz w:val="17"/>
      <w:szCs w:val="17"/>
      <w:lang w:eastAsia="ar-SA"/>
    </w:rPr>
  </w:style>
  <w:style w:type="paragraph" w:styleId="Corpodeltesto">
    <w:name w:val="Body Text"/>
    <w:basedOn w:val="Normale"/>
    <w:link w:val="CorpodeltestoCarattere"/>
    <w:rsid w:val="00B95824"/>
    <w:pPr>
      <w:autoSpaceDN/>
      <w:spacing w:line="100" w:lineRule="atLeast"/>
      <w:jc w:val="both"/>
      <w:textAlignment w:val="auto"/>
    </w:pPr>
    <w:rPr>
      <w:kern w:val="1"/>
      <w:sz w:val="20"/>
      <w:szCs w:val="20"/>
      <w:lang w:eastAsia="ar-SA"/>
    </w:rPr>
  </w:style>
  <w:style w:type="character" w:customStyle="1" w:styleId="CorpodeltestoCarattere">
    <w:name w:val="Corpo testo Carattere"/>
    <w:basedOn w:val="Caratterepredefinitoparagrafo"/>
    <w:link w:val="Corpodeltesto"/>
    <w:rsid w:val="00B9582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B95824"/>
    <w:pPr>
      <w:widowControl w:val="0"/>
      <w:autoSpaceDN/>
      <w:spacing w:line="100" w:lineRule="atLeast"/>
      <w:jc w:val="both"/>
      <w:textAlignment w:val="auto"/>
    </w:pPr>
    <w:rPr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3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6368E-F6BF-49A4-BB35-DB45E386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arti</dc:creator>
  <cp:lastModifiedBy>economo</cp:lastModifiedBy>
  <cp:revision>10</cp:revision>
  <cp:lastPrinted>2017-02-08T17:37:00Z</cp:lastPrinted>
  <dcterms:created xsi:type="dcterms:W3CDTF">2017-01-12T07:55:00Z</dcterms:created>
  <dcterms:modified xsi:type="dcterms:W3CDTF">2017-04-10T17:17:00Z</dcterms:modified>
</cp:coreProperties>
</file>